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EE" w:rsidRDefault="003151EE" w:rsidP="00B4794C">
      <w:pPr>
        <w:spacing w:line="280" w:lineRule="exact"/>
        <w:contextualSpacing/>
        <w:rPr>
          <w:rFonts w:ascii="Verdana" w:hAnsi="Verdana"/>
        </w:rPr>
      </w:pPr>
    </w:p>
    <w:p w:rsidR="00B4794C" w:rsidRPr="00A846F8" w:rsidRDefault="00B4794C" w:rsidP="00B4794C">
      <w:pPr>
        <w:spacing w:line="280" w:lineRule="exact"/>
        <w:contextualSpacing/>
        <w:rPr>
          <w:rFonts w:ascii="Verdana" w:hAnsi="Verdana"/>
        </w:rPr>
      </w:pPr>
      <w:r w:rsidRPr="00A846F8">
        <w:rPr>
          <w:rFonts w:ascii="Verdana" w:hAnsi="Verdana"/>
        </w:rPr>
        <w:t>Circolare IPS ATA N°</w:t>
      </w:r>
      <w:r w:rsidRPr="00A846F8">
        <w:rPr>
          <w:rFonts w:ascii="Verdana" w:hAnsi="Verdana"/>
        </w:rPr>
        <w:tab/>
      </w:r>
      <w:r w:rsidR="008D5912">
        <w:rPr>
          <w:rFonts w:ascii="Verdana" w:hAnsi="Verdana"/>
        </w:rPr>
        <w:t>308</w:t>
      </w:r>
      <w:r w:rsidRPr="00A846F8">
        <w:rPr>
          <w:rFonts w:ascii="Verdana" w:hAnsi="Verdana"/>
        </w:rPr>
        <w:tab/>
      </w:r>
      <w:r w:rsidRPr="00A846F8">
        <w:rPr>
          <w:rFonts w:ascii="Verdana" w:hAnsi="Verdana"/>
        </w:rPr>
        <w:tab/>
      </w:r>
      <w:r w:rsidRPr="00A846F8">
        <w:rPr>
          <w:rFonts w:ascii="Verdana" w:hAnsi="Verdana"/>
        </w:rPr>
        <w:tab/>
        <w:t xml:space="preserve">    </w:t>
      </w:r>
    </w:p>
    <w:p w:rsidR="00B4794C" w:rsidRDefault="00B4794C" w:rsidP="00B4794C">
      <w:pPr>
        <w:spacing w:line="280" w:lineRule="exact"/>
        <w:contextualSpacing/>
        <w:jc w:val="right"/>
        <w:rPr>
          <w:rFonts w:ascii="Verdana" w:hAnsi="Verdana"/>
        </w:rPr>
      </w:pPr>
      <w:r w:rsidRPr="00A846F8">
        <w:rPr>
          <w:rFonts w:ascii="Verdana" w:hAnsi="Verdana"/>
        </w:rPr>
        <w:t xml:space="preserve">Preganziol, </w:t>
      </w:r>
      <w:r w:rsidR="008D5912">
        <w:rPr>
          <w:rFonts w:ascii="Verdana" w:hAnsi="Verdana"/>
        </w:rPr>
        <w:t>20 luglio</w:t>
      </w:r>
      <w:bookmarkStart w:id="0" w:name="_GoBack"/>
      <w:bookmarkEnd w:id="0"/>
      <w:r w:rsidR="001D682B">
        <w:rPr>
          <w:rFonts w:ascii="Verdana" w:hAnsi="Verdana"/>
        </w:rPr>
        <w:t xml:space="preserve"> 202</w:t>
      </w:r>
      <w:r w:rsidR="00330403">
        <w:rPr>
          <w:rFonts w:ascii="Verdana" w:hAnsi="Verdana"/>
        </w:rPr>
        <w:t>1</w:t>
      </w:r>
    </w:p>
    <w:p w:rsidR="001D682B" w:rsidRPr="00A846F8" w:rsidRDefault="001D682B" w:rsidP="00B4794C">
      <w:pPr>
        <w:spacing w:line="280" w:lineRule="exact"/>
        <w:contextualSpacing/>
        <w:jc w:val="right"/>
        <w:rPr>
          <w:rFonts w:ascii="Verdana" w:hAnsi="Verdana"/>
        </w:rPr>
      </w:pPr>
    </w:p>
    <w:p w:rsidR="00B4794C" w:rsidRPr="00A846F8" w:rsidRDefault="00B4794C" w:rsidP="00B4794C">
      <w:pPr>
        <w:spacing w:line="280" w:lineRule="exact"/>
        <w:contextualSpacing/>
        <w:jc w:val="right"/>
        <w:rPr>
          <w:rFonts w:ascii="Verdana" w:hAnsi="Verdana"/>
        </w:rPr>
      </w:pPr>
      <w:r w:rsidRPr="00A846F8">
        <w:rPr>
          <w:rFonts w:ascii="Verdana" w:hAnsi="Verdana"/>
        </w:rPr>
        <w:t>Ai genitori</w:t>
      </w:r>
    </w:p>
    <w:p w:rsidR="00B4794C" w:rsidRPr="00A846F8" w:rsidRDefault="00B4794C" w:rsidP="00B4794C">
      <w:pPr>
        <w:spacing w:line="280" w:lineRule="exact"/>
        <w:contextualSpacing/>
        <w:jc w:val="right"/>
        <w:rPr>
          <w:rFonts w:ascii="Verdana" w:hAnsi="Verdana"/>
        </w:rPr>
      </w:pPr>
      <w:r w:rsidRPr="00A846F8">
        <w:rPr>
          <w:rFonts w:ascii="Verdana" w:hAnsi="Verdana"/>
        </w:rPr>
        <w:t>Agli Uffici alunni e contabilità</w:t>
      </w:r>
    </w:p>
    <w:p w:rsidR="00B4794C" w:rsidRPr="00A846F8" w:rsidRDefault="00B4794C" w:rsidP="00B4794C">
      <w:pPr>
        <w:spacing w:line="280" w:lineRule="exact"/>
        <w:contextualSpacing/>
        <w:jc w:val="right"/>
        <w:rPr>
          <w:rFonts w:ascii="Verdana" w:hAnsi="Verdana"/>
        </w:rPr>
      </w:pPr>
      <w:r w:rsidRPr="00A846F8">
        <w:rPr>
          <w:rFonts w:ascii="Verdana" w:hAnsi="Verdana"/>
        </w:rPr>
        <w:t xml:space="preserve"> </w:t>
      </w:r>
      <w:proofErr w:type="gramStart"/>
      <w:r w:rsidRPr="00A846F8">
        <w:rPr>
          <w:rFonts w:ascii="Verdana" w:hAnsi="Verdana"/>
        </w:rPr>
        <w:t>e</w:t>
      </w:r>
      <w:proofErr w:type="gramEnd"/>
      <w:r w:rsidRPr="00A846F8">
        <w:rPr>
          <w:rFonts w:ascii="Verdana" w:hAnsi="Verdana"/>
        </w:rPr>
        <w:t xml:space="preserve"> p.c. ai docenti</w:t>
      </w:r>
    </w:p>
    <w:p w:rsidR="00B4794C" w:rsidRPr="00A846F8" w:rsidRDefault="00B4794C" w:rsidP="00B4794C">
      <w:pPr>
        <w:spacing w:line="280" w:lineRule="exact"/>
        <w:contextualSpacing/>
        <w:jc w:val="both"/>
        <w:rPr>
          <w:rFonts w:ascii="Verdana" w:hAnsi="Verdana"/>
          <w:b/>
        </w:rPr>
      </w:pPr>
    </w:p>
    <w:p w:rsidR="00B4794C" w:rsidRPr="00A846F8" w:rsidRDefault="00B4794C" w:rsidP="003151EE">
      <w:pPr>
        <w:spacing w:line="280" w:lineRule="exact"/>
        <w:ind w:left="1134" w:hanging="1134"/>
        <w:contextualSpacing/>
        <w:jc w:val="both"/>
        <w:rPr>
          <w:rFonts w:ascii="Verdana" w:hAnsi="Verdana"/>
          <w:b/>
        </w:rPr>
      </w:pPr>
      <w:r w:rsidRPr="00A846F8">
        <w:rPr>
          <w:rFonts w:ascii="Verdana" w:hAnsi="Verdana"/>
          <w:b/>
        </w:rPr>
        <w:t>Oggetto: quota obbligatoria (assicurazione RCT e Diario d’istituto) e contributo volontario</w:t>
      </w:r>
      <w:r w:rsidR="00614FC0" w:rsidRPr="00A846F8">
        <w:rPr>
          <w:rFonts w:ascii="Verdana" w:hAnsi="Verdana"/>
          <w:b/>
        </w:rPr>
        <w:t xml:space="preserve">, </w:t>
      </w:r>
      <w:proofErr w:type="spellStart"/>
      <w:proofErr w:type="gramStart"/>
      <w:r w:rsidR="00614FC0" w:rsidRPr="00A846F8">
        <w:rPr>
          <w:rFonts w:ascii="Verdana" w:hAnsi="Verdana"/>
          <w:b/>
        </w:rPr>
        <w:t>a.s.</w:t>
      </w:r>
      <w:proofErr w:type="spellEnd"/>
      <w:proofErr w:type="gramEnd"/>
      <w:r w:rsidR="00614FC0" w:rsidRPr="00A846F8">
        <w:rPr>
          <w:rFonts w:ascii="Verdana" w:hAnsi="Verdana"/>
          <w:b/>
        </w:rPr>
        <w:t xml:space="preserve"> </w:t>
      </w:r>
      <w:r w:rsidR="00330403">
        <w:rPr>
          <w:rFonts w:ascii="Verdana" w:hAnsi="Verdana"/>
          <w:b/>
        </w:rPr>
        <w:t>2021.22</w:t>
      </w:r>
      <w:r w:rsidRPr="00A846F8">
        <w:rPr>
          <w:rFonts w:ascii="Verdana" w:hAnsi="Verdana"/>
          <w:b/>
        </w:rPr>
        <w:t>.</w:t>
      </w:r>
    </w:p>
    <w:p w:rsidR="00B4794C" w:rsidRPr="00A846F8" w:rsidRDefault="00B4794C" w:rsidP="00B4794C">
      <w:pPr>
        <w:spacing w:line="280" w:lineRule="exact"/>
        <w:contextualSpacing/>
        <w:rPr>
          <w:rFonts w:ascii="Verdana" w:hAnsi="Verdana"/>
          <w:b/>
        </w:rPr>
      </w:pPr>
    </w:p>
    <w:p w:rsidR="00B4794C" w:rsidRPr="00A846F8" w:rsidRDefault="00B4794C" w:rsidP="00B4794C">
      <w:pPr>
        <w:spacing w:line="280" w:lineRule="exact"/>
        <w:ind w:firstLine="708"/>
        <w:contextualSpacing/>
        <w:jc w:val="both"/>
        <w:rPr>
          <w:rFonts w:ascii="Verdana" w:hAnsi="Verdana"/>
        </w:rPr>
      </w:pPr>
      <w:r w:rsidRPr="00A846F8">
        <w:rPr>
          <w:rFonts w:ascii="Verdana" w:hAnsi="Verdana"/>
        </w:rPr>
        <w:t>Gentili genitori,</w:t>
      </w:r>
    </w:p>
    <w:p w:rsidR="00B4794C" w:rsidRPr="00A846F8" w:rsidRDefault="00B4794C" w:rsidP="00B4794C">
      <w:pPr>
        <w:spacing w:line="280" w:lineRule="exact"/>
        <w:contextualSpacing/>
        <w:jc w:val="both"/>
        <w:rPr>
          <w:rFonts w:ascii="Verdana" w:hAnsi="Verdana"/>
        </w:rPr>
      </w:pPr>
      <w:proofErr w:type="gramStart"/>
      <w:r w:rsidRPr="00A846F8">
        <w:rPr>
          <w:rFonts w:ascii="Verdana" w:hAnsi="Verdana"/>
        </w:rPr>
        <w:t>si</w:t>
      </w:r>
      <w:proofErr w:type="gramEnd"/>
      <w:r w:rsidRPr="00A846F8">
        <w:rPr>
          <w:rFonts w:ascii="Verdana" w:hAnsi="Verdana"/>
        </w:rPr>
        <w:t xml:space="preserve"> comunicano scadenze, importi e modalità per il pagamento del contributo scolastico volontario deliberato dal Consiglio di is</w:t>
      </w:r>
      <w:r w:rsidR="002A58A5">
        <w:rPr>
          <w:rFonts w:ascii="Verdana" w:hAnsi="Verdana"/>
        </w:rPr>
        <w:t xml:space="preserve">tituto per l’anno scolastico </w:t>
      </w:r>
      <w:r w:rsidR="00134E4F">
        <w:rPr>
          <w:rFonts w:ascii="Verdana" w:hAnsi="Verdana"/>
        </w:rPr>
        <w:t>20</w:t>
      </w:r>
      <w:r w:rsidR="00330403">
        <w:rPr>
          <w:rFonts w:ascii="Verdana" w:hAnsi="Verdana"/>
        </w:rPr>
        <w:t>21.22</w:t>
      </w:r>
      <w:r w:rsidR="002A58A5">
        <w:rPr>
          <w:rFonts w:ascii="Verdana" w:hAnsi="Verdana"/>
        </w:rPr>
        <w:t>.</w:t>
      </w:r>
    </w:p>
    <w:p w:rsidR="00B4794C" w:rsidRPr="00A846F8" w:rsidRDefault="00B4794C" w:rsidP="00B4794C">
      <w:pPr>
        <w:spacing w:line="280" w:lineRule="exact"/>
        <w:contextualSpacing/>
        <w:jc w:val="both"/>
        <w:rPr>
          <w:rFonts w:ascii="Verdana" w:hAnsi="Verdana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151"/>
        <w:gridCol w:w="1559"/>
        <w:gridCol w:w="5776"/>
      </w:tblGrid>
      <w:tr w:rsidR="00B4794C" w:rsidRPr="00A846F8" w:rsidTr="00134E4F">
        <w:trPr>
          <w:trHeight w:val="50"/>
          <w:jc w:val="center"/>
        </w:trPr>
        <w:tc>
          <w:tcPr>
            <w:tcW w:w="694" w:type="pct"/>
          </w:tcPr>
          <w:p w:rsidR="00B4794C" w:rsidRPr="00A846F8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 w:rsidRPr="00A846F8">
              <w:rPr>
                <w:rFonts w:ascii="Verdana" w:hAnsi="Verdana"/>
                <w:i/>
                <w:sz w:val="16"/>
                <w:szCs w:val="16"/>
              </w:rPr>
              <w:t>entro</w:t>
            </w:r>
            <w:proofErr w:type="gramEnd"/>
            <w:r w:rsidRPr="00A846F8">
              <w:rPr>
                <w:rFonts w:ascii="Verdana" w:hAnsi="Verdana"/>
                <w:i/>
                <w:sz w:val="16"/>
                <w:szCs w:val="16"/>
              </w:rPr>
              <w:t xml:space="preserve"> il</w:t>
            </w:r>
          </w:p>
        </w:tc>
        <w:tc>
          <w:tcPr>
            <w:tcW w:w="584" w:type="pct"/>
          </w:tcPr>
          <w:p w:rsidR="00B4794C" w:rsidRPr="00A846F8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 w:rsidRPr="00A846F8">
              <w:rPr>
                <w:rFonts w:ascii="Verdana" w:hAnsi="Verdana"/>
                <w:i/>
                <w:sz w:val="16"/>
                <w:szCs w:val="16"/>
              </w:rPr>
              <w:t>importo</w:t>
            </w:r>
            <w:proofErr w:type="gramEnd"/>
          </w:p>
        </w:tc>
        <w:tc>
          <w:tcPr>
            <w:tcW w:w="791" w:type="pct"/>
          </w:tcPr>
          <w:p w:rsidR="00B4794C" w:rsidRPr="00A846F8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 w:rsidRPr="00A846F8">
              <w:rPr>
                <w:rFonts w:ascii="Verdana" w:hAnsi="Verdana"/>
                <w:i/>
                <w:sz w:val="16"/>
                <w:szCs w:val="16"/>
              </w:rPr>
              <w:t>per</w:t>
            </w:r>
            <w:proofErr w:type="gramEnd"/>
            <w:r w:rsidRPr="00A846F8">
              <w:rPr>
                <w:rFonts w:ascii="Verdana" w:hAnsi="Verdana"/>
                <w:i/>
                <w:sz w:val="16"/>
                <w:szCs w:val="16"/>
              </w:rPr>
              <w:t xml:space="preserve"> le scuole</w:t>
            </w:r>
          </w:p>
        </w:tc>
        <w:tc>
          <w:tcPr>
            <w:tcW w:w="2931" w:type="pct"/>
          </w:tcPr>
          <w:p w:rsidR="00B4794C" w:rsidRPr="00A846F8" w:rsidRDefault="00B4794C" w:rsidP="00134E4F">
            <w:pPr>
              <w:spacing w:line="280" w:lineRule="exact"/>
              <w:contextualSpacing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gramStart"/>
            <w:r w:rsidRPr="00A846F8">
              <w:rPr>
                <w:rFonts w:ascii="Verdana" w:hAnsi="Verdana"/>
                <w:b/>
                <w:i/>
                <w:sz w:val="16"/>
                <w:szCs w:val="16"/>
              </w:rPr>
              <w:t>IN AGGIUNTA:</w:t>
            </w:r>
            <w:r w:rsidR="00134E4F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A846F8">
              <w:rPr>
                <w:rFonts w:ascii="Verdana" w:hAnsi="Verdana"/>
                <w:b/>
                <w:i/>
                <w:sz w:val="16"/>
                <w:szCs w:val="16"/>
              </w:rPr>
              <w:t xml:space="preserve">ritiro diari e, solo per nuovi utenti, ritiro credenziali accesso al registro elettronico </w:t>
            </w:r>
            <w:proofErr w:type="gramEnd"/>
          </w:p>
        </w:tc>
      </w:tr>
      <w:tr w:rsidR="00B4794C" w:rsidRPr="00A846F8" w:rsidTr="00134E4F">
        <w:trPr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B4794C" w:rsidRPr="00A846F8" w:rsidRDefault="005104A8" w:rsidP="00134E4F">
            <w:pPr>
              <w:spacing w:line="280" w:lineRule="exact"/>
              <w:contextualSpacing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 settembre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B4794C" w:rsidRPr="00A846F8" w:rsidRDefault="00B4794C" w:rsidP="00134E4F">
            <w:pPr>
              <w:spacing w:line="280" w:lineRule="exact"/>
              <w:contextualSpacing/>
              <w:rPr>
                <w:rFonts w:ascii="Verdana" w:hAnsi="Verdana"/>
                <w:b/>
              </w:rPr>
            </w:pPr>
            <w:r w:rsidRPr="00A846F8">
              <w:rPr>
                <w:rFonts w:ascii="Verdana" w:hAnsi="Verdana"/>
                <w:b/>
              </w:rPr>
              <w:t xml:space="preserve">€ </w:t>
            </w:r>
            <w:r w:rsidR="00134E4F">
              <w:rPr>
                <w:rFonts w:ascii="Verdana" w:hAnsi="Verdana"/>
                <w:b/>
              </w:rPr>
              <w:t>4</w:t>
            </w:r>
            <w:r w:rsidRPr="00A846F8">
              <w:rPr>
                <w:rFonts w:ascii="Verdana" w:hAnsi="Verdana"/>
                <w:b/>
              </w:rPr>
              <w:t>0,00</w:t>
            </w:r>
          </w:p>
        </w:tc>
        <w:tc>
          <w:tcPr>
            <w:tcW w:w="791" w:type="pct"/>
            <w:shd w:val="clear" w:color="auto" w:fill="auto"/>
          </w:tcPr>
          <w:p w:rsidR="00B4794C" w:rsidRPr="00A846F8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  <w:proofErr w:type="gramStart"/>
            <w:r w:rsidRPr="00A846F8">
              <w:rPr>
                <w:rFonts w:ascii="Verdana" w:hAnsi="Verdana"/>
              </w:rPr>
              <w:t>infanzia</w:t>
            </w:r>
            <w:proofErr w:type="gramEnd"/>
          </w:p>
        </w:tc>
        <w:tc>
          <w:tcPr>
            <w:tcW w:w="2931" w:type="pct"/>
            <w:shd w:val="clear" w:color="auto" w:fill="auto"/>
          </w:tcPr>
          <w:p w:rsidR="00B4794C" w:rsidRPr="00A846F8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  <w:proofErr w:type="gramStart"/>
            <w:r w:rsidRPr="00A846F8">
              <w:rPr>
                <w:rFonts w:ascii="Verdana" w:hAnsi="Verdana"/>
              </w:rPr>
              <w:t>nessun</w:t>
            </w:r>
            <w:proofErr w:type="gramEnd"/>
            <w:r w:rsidRPr="00A846F8">
              <w:rPr>
                <w:rFonts w:ascii="Verdana" w:hAnsi="Verdana"/>
              </w:rPr>
              <w:t xml:space="preserve"> ritiro</w:t>
            </w:r>
          </w:p>
        </w:tc>
      </w:tr>
      <w:tr w:rsidR="00B4794C" w:rsidRPr="00A846F8" w:rsidTr="00134E4F">
        <w:trPr>
          <w:trHeight w:val="647"/>
          <w:jc w:val="center"/>
        </w:trPr>
        <w:tc>
          <w:tcPr>
            <w:tcW w:w="694" w:type="pct"/>
            <w:vMerge/>
            <w:shd w:val="clear" w:color="auto" w:fill="auto"/>
          </w:tcPr>
          <w:p w:rsidR="00B4794C" w:rsidRPr="00A846F8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B4794C" w:rsidRPr="00A846F8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</w:p>
        </w:tc>
        <w:tc>
          <w:tcPr>
            <w:tcW w:w="791" w:type="pct"/>
            <w:shd w:val="clear" w:color="auto" w:fill="auto"/>
          </w:tcPr>
          <w:p w:rsidR="00B4794C" w:rsidRPr="00A846F8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  <w:proofErr w:type="gramStart"/>
            <w:r w:rsidRPr="00A846F8">
              <w:rPr>
                <w:rFonts w:ascii="Verdana" w:hAnsi="Verdana"/>
              </w:rPr>
              <w:t>primaria</w:t>
            </w:r>
            <w:proofErr w:type="gramEnd"/>
            <w:r w:rsidRPr="00A846F8">
              <w:rPr>
                <w:rFonts w:ascii="Verdana" w:hAnsi="Verdana"/>
              </w:rPr>
              <w:t xml:space="preserve"> e</w:t>
            </w:r>
          </w:p>
          <w:p w:rsidR="00B4794C" w:rsidRPr="00A846F8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  <w:proofErr w:type="gramStart"/>
            <w:r w:rsidRPr="00A846F8">
              <w:rPr>
                <w:rFonts w:ascii="Verdana" w:hAnsi="Verdana"/>
              </w:rPr>
              <w:t>secondaria</w:t>
            </w:r>
            <w:proofErr w:type="gramEnd"/>
          </w:p>
          <w:p w:rsidR="00B4794C" w:rsidRPr="00A846F8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  <w:proofErr w:type="gramStart"/>
            <w:r w:rsidRPr="00A846F8">
              <w:rPr>
                <w:rFonts w:ascii="Verdana" w:hAnsi="Verdana"/>
              </w:rPr>
              <w:t>di</w:t>
            </w:r>
            <w:proofErr w:type="gramEnd"/>
            <w:r w:rsidRPr="00A846F8">
              <w:rPr>
                <w:rFonts w:ascii="Verdana" w:hAnsi="Verdana"/>
              </w:rPr>
              <w:t xml:space="preserve"> 1° grado</w:t>
            </w:r>
          </w:p>
        </w:tc>
        <w:tc>
          <w:tcPr>
            <w:tcW w:w="2931" w:type="pct"/>
            <w:shd w:val="clear" w:color="auto" w:fill="auto"/>
          </w:tcPr>
          <w:p w:rsidR="00B4794C" w:rsidRPr="00A846F8" w:rsidRDefault="00B4794C" w:rsidP="001D682B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  <w:proofErr w:type="gramStart"/>
            <w:r w:rsidRPr="00A846F8">
              <w:rPr>
                <w:rFonts w:ascii="Verdana" w:hAnsi="Verdana"/>
              </w:rPr>
              <w:t>presso</w:t>
            </w:r>
            <w:proofErr w:type="gramEnd"/>
            <w:r w:rsidRPr="00A846F8">
              <w:rPr>
                <w:rFonts w:ascii="Verdana" w:hAnsi="Verdana"/>
              </w:rPr>
              <w:t xml:space="preserve"> la scuola secondaria di 1</w:t>
            </w:r>
            <w:r w:rsidR="00C90A7B">
              <w:rPr>
                <w:rFonts w:ascii="Verdana" w:hAnsi="Verdana"/>
              </w:rPr>
              <w:t>°</w:t>
            </w:r>
            <w:r w:rsidRPr="00A846F8">
              <w:rPr>
                <w:rFonts w:ascii="Verdana" w:hAnsi="Verdana"/>
              </w:rPr>
              <w:t xml:space="preserve"> grado Foscolo a s</w:t>
            </w:r>
            <w:r w:rsidR="00134E4F">
              <w:rPr>
                <w:rFonts w:ascii="Verdana" w:hAnsi="Verdana"/>
              </w:rPr>
              <w:t>ettembre 20</w:t>
            </w:r>
            <w:r w:rsidR="00330403">
              <w:rPr>
                <w:rFonts w:ascii="Verdana" w:hAnsi="Verdana"/>
              </w:rPr>
              <w:t>21</w:t>
            </w:r>
            <w:r w:rsidRPr="00A846F8">
              <w:rPr>
                <w:rFonts w:ascii="Verdana" w:hAnsi="Verdana"/>
              </w:rPr>
              <w:t>, prima dell’inizio delle lezioni, con date e orari che verranno comunicati tramite sito</w:t>
            </w:r>
          </w:p>
        </w:tc>
      </w:tr>
    </w:tbl>
    <w:p w:rsidR="00B4794C" w:rsidRPr="00A846F8" w:rsidRDefault="00B4794C" w:rsidP="0098153A">
      <w:pPr>
        <w:spacing w:line="240" w:lineRule="atLeast"/>
        <w:contextualSpacing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4794C" w:rsidRPr="00A846F8" w:rsidTr="00CB5A94">
        <w:tc>
          <w:tcPr>
            <w:tcW w:w="5000" w:type="pct"/>
          </w:tcPr>
          <w:p w:rsidR="00B4794C" w:rsidRPr="00A846F8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846F8">
              <w:rPr>
                <w:rFonts w:ascii="Verdana" w:hAnsi="Verdana"/>
                <w:i/>
                <w:sz w:val="16"/>
                <w:szCs w:val="16"/>
              </w:rPr>
              <w:t>modalità</w:t>
            </w:r>
            <w:proofErr w:type="gramEnd"/>
          </w:p>
        </w:tc>
      </w:tr>
      <w:tr w:rsidR="00B4794C" w:rsidRPr="00A846F8" w:rsidTr="0098153A">
        <w:trPr>
          <w:trHeight w:val="1999"/>
        </w:trPr>
        <w:tc>
          <w:tcPr>
            <w:tcW w:w="5000" w:type="pct"/>
          </w:tcPr>
          <w:p w:rsidR="00330403" w:rsidRDefault="000B7F65" w:rsidP="00CB5A94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Tutti i tutori </w:t>
            </w:r>
            <w:r w:rsidR="0071145B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>otranno procedere direttamente oppure a</w:t>
            </w:r>
            <w:r w:rsidR="00330403">
              <w:rPr>
                <w:rFonts w:ascii="Verdana" w:hAnsi="Verdana"/>
              </w:rPr>
              <w:t xml:space="preserve">ttraverso la sezione </w:t>
            </w:r>
            <w:r w:rsidR="00330403">
              <w:rPr>
                <w:rFonts w:ascii="Verdana" w:hAnsi="Verdana"/>
                <w:i/>
              </w:rPr>
              <w:t>Pagamenti</w:t>
            </w:r>
            <w:r w:rsidR="00330403">
              <w:rPr>
                <w:rFonts w:ascii="Verdana" w:hAnsi="Verdana"/>
              </w:rPr>
              <w:t xml:space="preserve"> </w:t>
            </w:r>
            <w:r w:rsidR="00A12072">
              <w:rPr>
                <w:rFonts w:ascii="Verdana" w:hAnsi="Verdana"/>
              </w:rPr>
              <w:t xml:space="preserve">in Area tutore </w:t>
            </w:r>
            <w:r w:rsidR="00330403">
              <w:rPr>
                <w:rFonts w:ascii="Verdana" w:hAnsi="Verdana"/>
              </w:rPr>
              <w:t xml:space="preserve">del registro elettronico Nuvola </w:t>
            </w:r>
            <w:r>
              <w:rPr>
                <w:rFonts w:ascii="Verdana" w:hAnsi="Verdana"/>
              </w:rPr>
              <w:t xml:space="preserve">(se già in possesso delle credenziali) </w:t>
            </w:r>
            <w:r w:rsidR="00330403">
              <w:rPr>
                <w:rFonts w:ascii="Verdana" w:hAnsi="Verdana"/>
              </w:rPr>
              <w:t>seguendo i passaggi descritti:</w:t>
            </w:r>
          </w:p>
          <w:p w:rsidR="00A12072" w:rsidRDefault="00A12072" w:rsidP="00A12072">
            <w:pPr>
              <w:pStyle w:val="Paragrafoelenco"/>
              <w:numPr>
                <w:ilvl w:val="0"/>
                <w:numId w:val="23"/>
              </w:numPr>
              <w:spacing w:line="280" w:lineRule="exact"/>
              <w:jc w:val="both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F</w:t>
            </w:r>
            <w:r w:rsidRPr="00A12072">
              <w:rPr>
                <w:rFonts w:ascii="Verdana" w:hAnsi="Verdana"/>
              </w:rPr>
              <w:t>iltra</w:t>
            </w:r>
            <w:r>
              <w:rPr>
                <w:rFonts w:ascii="Verdana" w:hAnsi="Verdana"/>
              </w:rPr>
              <w:t>re tra i pagamenti lo stato</w:t>
            </w:r>
            <w:r w:rsidRPr="00A12072">
              <w:rPr>
                <w:rFonts w:ascii="Verdana" w:hAnsi="Verdana"/>
              </w:rPr>
              <w:t xml:space="preserve"> DA PAGARE </w:t>
            </w:r>
            <w:r>
              <w:rPr>
                <w:rFonts w:ascii="Verdana" w:hAnsi="Verdana"/>
              </w:rPr>
              <w:t>in alto a sinistra.</w:t>
            </w:r>
            <w:proofErr w:type="gramEnd"/>
          </w:p>
          <w:p w:rsidR="00A12072" w:rsidRPr="00A12072" w:rsidRDefault="00A12072" w:rsidP="00A12072">
            <w:pPr>
              <w:pStyle w:val="Paragrafoelenco"/>
              <w:numPr>
                <w:ilvl w:val="0"/>
                <w:numId w:val="23"/>
              </w:numPr>
              <w:spacing w:line="280" w:lineRule="exact"/>
              <w:jc w:val="both"/>
              <w:rPr>
                <w:rFonts w:ascii="Verdana" w:hAnsi="Verdana"/>
              </w:rPr>
            </w:pPr>
            <w:r w:rsidRPr="00A12072">
              <w:rPr>
                <w:rFonts w:ascii="Verdana" w:hAnsi="Verdana"/>
              </w:rPr>
              <w:t>Cliccare su</w:t>
            </w:r>
            <w:r>
              <w:rPr>
                <w:rFonts w:ascii="Verdana" w:hAnsi="Verdana"/>
              </w:rPr>
              <w:t>l bottone blu</w:t>
            </w:r>
            <w:r w:rsidRPr="00A1207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“</w:t>
            </w:r>
            <w:r w:rsidRPr="004C647A">
              <w:rPr>
                <w:rFonts w:ascii="Verdana" w:hAnsi="Verdana"/>
                <w:i/>
              </w:rPr>
              <w:t>Cerca</w:t>
            </w:r>
            <w:r w:rsidRPr="00A12072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>.</w:t>
            </w:r>
          </w:p>
          <w:p w:rsidR="00B4794C" w:rsidRPr="00A12072" w:rsidRDefault="00A12072" w:rsidP="00A12072">
            <w:pPr>
              <w:pStyle w:val="Paragrafoelenco"/>
              <w:numPr>
                <w:ilvl w:val="0"/>
                <w:numId w:val="23"/>
              </w:numPr>
              <w:spacing w:line="280" w:lineRule="exact"/>
              <w:jc w:val="both"/>
              <w:rPr>
                <w:rFonts w:ascii="Verdana" w:hAnsi="Verdana"/>
                <w:b/>
              </w:rPr>
            </w:pPr>
            <w:r w:rsidRPr="00A12072">
              <w:rPr>
                <w:rFonts w:ascii="Verdana" w:hAnsi="Verdana"/>
              </w:rPr>
              <w:t xml:space="preserve">Il tutore </w:t>
            </w:r>
            <w:r>
              <w:rPr>
                <w:rFonts w:ascii="Verdana" w:hAnsi="Verdana"/>
              </w:rPr>
              <w:t xml:space="preserve">potrà leggere tutti gli estremi del pagamento da </w:t>
            </w:r>
            <w:proofErr w:type="gramStart"/>
            <w:r>
              <w:rPr>
                <w:rFonts w:ascii="Verdana" w:hAnsi="Verdana"/>
              </w:rPr>
              <w:t>effettuare</w:t>
            </w:r>
            <w:proofErr w:type="gramEnd"/>
            <w:r>
              <w:rPr>
                <w:rFonts w:ascii="Verdana" w:hAnsi="Verdana"/>
              </w:rPr>
              <w:t>, potrà visualizzare l’</w:t>
            </w:r>
            <w:r w:rsidRPr="00A12072">
              <w:rPr>
                <w:rFonts w:ascii="Verdana" w:hAnsi="Verdana"/>
              </w:rPr>
              <w:t>anteprima o scaricare l'avviso di pagamento di Pago in Rete</w:t>
            </w:r>
            <w:r>
              <w:rPr>
                <w:rFonts w:ascii="Verdana" w:hAnsi="Verdana"/>
              </w:rPr>
              <w:t>.</w:t>
            </w:r>
          </w:p>
          <w:p w:rsidR="000B7F65" w:rsidRPr="0071145B" w:rsidRDefault="00A12072" w:rsidP="000B7F65">
            <w:pPr>
              <w:pStyle w:val="Paragrafoelenco"/>
              <w:numPr>
                <w:ilvl w:val="0"/>
                <w:numId w:val="23"/>
              </w:numPr>
              <w:spacing w:line="280" w:lineRule="exac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Il tutore potrà quindi procedere al pagamento.</w:t>
            </w:r>
          </w:p>
          <w:p w:rsidR="0071145B" w:rsidRPr="0071145B" w:rsidRDefault="0071145B" w:rsidP="0071145B">
            <w:pPr>
              <w:spacing w:line="280" w:lineRule="exact"/>
              <w:jc w:val="both"/>
              <w:rPr>
                <w:rFonts w:ascii="Verdana" w:hAnsi="Verdana"/>
              </w:rPr>
            </w:pPr>
            <w:r w:rsidRPr="0071145B">
              <w:rPr>
                <w:rFonts w:ascii="Verdana" w:hAnsi="Verdana"/>
              </w:rPr>
              <w:t>I tut</w:t>
            </w:r>
            <w:r>
              <w:rPr>
                <w:rFonts w:ascii="Verdana" w:hAnsi="Verdana"/>
              </w:rPr>
              <w:t>ori non ancora in possesso dell</w:t>
            </w:r>
            <w:r w:rsidRPr="0071145B">
              <w:rPr>
                <w:rFonts w:ascii="Verdana" w:hAnsi="Verdana"/>
              </w:rPr>
              <w:t>e credenziali per l’</w:t>
            </w:r>
            <w:r>
              <w:rPr>
                <w:rFonts w:ascii="Verdana" w:hAnsi="Verdana"/>
              </w:rPr>
              <w:t>accesso al registro elettroni</w:t>
            </w:r>
            <w:r w:rsidRPr="0071145B">
              <w:rPr>
                <w:rFonts w:ascii="Verdana" w:hAnsi="Verdana"/>
              </w:rPr>
              <w:t>co Nuvola riceveranno una mail con l’avviso di pagamento.</w:t>
            </w:r>
          </w:p>
          <w:p w:rsidR="0071145B" w:rsidRPr="0071145B" w:rsidRDefault="0071145B" w:rsidP="0071145B">
            <w:pPr>
              <w:spacing w:line="280" w:lineRule="exact"/>
              <w:jc w:val="both"/>
              <w:rPr>
                <w:rFonts w:ascii="Verdana" w:hAnsi="Verdana"/>
                <w:b/>
              </w:rPr>
            </w:pPr>
            <w:r w:rsidRPr="0071145B">
              <w:rPr>
                <w:rFonts w:ascii="Verdana" w:hAnsi="Verdana"/>
              </w:rPr>
              <w:t>Chi</w:t>
            </w:r>
            <w:r>
              <w:rPr>
                <w:rFonts w:ascii="Verdana" w:hAnsi="Verdana"/>
              </w:rPr>
              <w:t xml:space="preserve"> avesse già pro</w:t>
            </w:r>
            <w:r w:rsidRPr="0071145B">
              <w:rPr>
                <w:rFonts w:ascii="Verdana" w:hAnsi="Verdana"/>
              </w:rPr>
              <w:t>vveduto tramite bonifico</w:t>
            </w:r>
            <w:r>
              <w:rPr>
                <w:rFonts w:ascii="Verdana" w:hAnsi="Verdana"/>
              </w:rPr>
              <w:t>, non terrà conto della suddetta scadenza e/o dell’avviso presente in area tutore.</w:t>
            </w:r>
          </w:p>
        </w:tc>
      </w:tr>
    </w:tbl>
    <w:p w:rsidR="00B4794C" w:rsidRPr="00A846F8" w:rsidRDefault="00B4794C" w:rsidP="0098153A">
      <w:pPr>
        <w:spacing w:line="200" w:lineRule="exact"/>
        <w:ind w:firstLine="284"/>
        <w:contextualSpacing/>
        <w:jc w:val="both"/>
        <w:rPr>
          <w:rFonts w:ascii="Verdana" w:hAnsi="Verdana"/>
          <w:b/>
          <w:sz w:val="22"/>
          <w:szCs w:val="22"/>
        </w:rPr>
      </w:pPr>
    </w:p>
    <w:p w:rsidR="00B4794C" w:rsidRPr="00A846F8" w:rsidRDefault="00B4794C" w:rsidP="003151EE">
      <w:pPr>
        <w:numPr>
          <w:ilvl w:val="0"/>
          <w:numId w:val="20"/>
        </w:numPr>
        <w:spacing w:line="280" w:lineRule="exact"/>
        <w:contextualSpacing/>
        <w:jc w:val="both"/>
        <w:rPr>
          <w:rFonts w:ascii="Verdana" w:hAnsi="Verdana"/>
          <w:b/>
        </w:rPr>
      </w:pPr>
      <w:r w:rsidRPr="00A846F8">
        <w:rPr>
          <w:rFonts w:ascii="Verdana" w:hAnsi="Verdana"/>
          <w:b/>
        </w:rPr>
        <w:t xml:space="preserve">Cos’è </w:t>
      </w:r>
      <w:proofErr w:type="gramStart"/>
      <w:r w:rsidRPr="00A846F8">
        <w:rPr>
          <w:rFonts w:ascii="Verdana" w:hAnsi="Verdana"/>
          <w:b/>
        </w:rPr>
        <w:t>ed</w:t>
      </w:r>
      <w:proofErr w:type="gramEnd"/>
      <w:r w:rsidRPr="00A846F8">
        <w:rPr>
          <w:rFonts w:ascii="Verdana" w:hAnsi="Verdana"/>
          <w:b/>
        </w:rPr>
        <w:t xml:space="preserve"> a cosa serve il contributo volontario?</w:t>
      </w:r>
    </w:p>
    <w:p w:rsidR="00B4794C" w:rsidRPr="00A846F8" w:rsidRDefault="00B4794C" w:rsidP="00B4794C">
      <w:pPr>
        <w:spacing w:line="280" w:lineRule="exact"/>
        <w:contextualSpacing/>
        <w:jc w:val="both"/>
        <w:rPr>
          <w:rFonts w:ascii="Verdana" w:hAnsi="Verdana"/>
        </w:rPr>
      </w:pPr>
      <w:r w:rsidRPr="00A846F8">
        <w:rPr>
          <w:rFonts w:ascii="Verdana" w:hAnsi="Verdana"/>
        </w:rPr>
        <w:t xml:space="preserve">Il sostegno anche economico delle famiglie è per </w:t>
      </w:r>
      <w:proofErr w:type="gramStart"/>
      <w:r w:rsidRPr="00A846F8">
        <w:rPr>
          <w:rFonts w:ascii="Verdana" w:hAnsi="Verdana"/>
        </w:rPr>
        <w:t>la scuola estremamente importante e significativo</w:t>
      </w:r>
      <w:proofErr w:type="gramEnd"/>
      <w:r w:rsidRPr="00A846F8">
        <w:rPr>
          <w:rFonts w:ascii="Verdana" w:hAnsi="Verdana"/>
        </w:rPr>
        <w:t>: serve, infatti, a dare maggior respiro all’ampliamento dell'offerta formativa, sostenendone i progetti, anzitutto per acquistare beni ed attrezzature didattiche per i ragazzi.</w:t>
      </w:r>
    </w:p>
    <w:p w:rsidR="00B4794C" w:rsidRPr="00A846F8" w:rsidRDefault="00B4794C" w:rsidP="00B4794C">
      <w:pPr>
        <w:spacing w:line="280" w:lineRule="exact"/>
        <w:contextualSpacing/>
        <w:jc w:val="both"/>
        <w:rPr>
          <w:rFonts w:ascii="Verdana" w:hAnsi="Verdana"/>
        </w:rPr>
      </w:pPr>
      <w:r w:rsidRPr="00A846F8">
        <w:rPr>
          <w:rFonts w:ascii="Verdana" w:hAnsi="Verdana"/>
        </w:rPr>
        <w:t xml:space="preserve">Soprattutto alla scuola dell’infanzia il contributo </w:t>
      </w:r>
      <w:proofErr w:type="gramStart"/>
      <w:r w:rsidRPr="00A846F8">
        <w:rPr>
          <w:rFonts w:ascii="Verdana" w:hAnsi="Verdana"/>
        </w:rPr>
        <w:t>risulta essere</w:t>
      </w:r>
      <w:proofErr w:type="gramEnd"/>
      <w:r w:rsidRPr="00A846F8">
        <w:rPr>
          <w:rFonts w:ascii="Verdana" w:hAnsi="Verdana"/>
        </w:rPr>
        <w:t xml:space="preserve"> necessario all’acquisto di materiali quali colori, carta da disegno, materiali per la manipolazione, ecc. </w:t>
      </w:r>
      <w:proofErr w:type="gramStart"/>
      <w:r w:rsidRPr="00A846F8">
        <w:rPr>
          <w:rFonts w:ascii="Verdana" w:hAnsi="Verdana"/>
        </w:rPr>
        <w:t>che</w:t>
      </w:r>
      <w:proofErr w:type="gramEnd"/>
      <w:r w:rsidRPr="00A846F8">
        <w:rPr>
          <w:rFonts w:ascii="Verdana" w:hAnsi="Verdana"/>
        </w:rPr>
        <w:t xml:space="preserve"> sono il fondamento di tutte le attività.</w:t>
      </w:r>
    </w:p>
    <w:p w:rsidR="00B4794C" w:rsidRPr="00A846F8" w:rsidRDefault="00B4794C" w:rsidP="00B4794C">
      <w:pPr>
        <w:spacing w:line="280" w:lineRule="exact"/>
        <w:contextualSpacing/>
        <w:jc w:val="both"/>
        <w:rPr>
          <w:rFonts w:ascii="Verdana" w:hAnsi="Verdana"/>
        </w:rPr>
      </w:pPr>
      <w:r w:rsidRPr="00A846F8">
        <w:rPr>
          <w:rFonts w:ascii="Verdana" w:hAnsi="Verdana"/>
        </w:rPr>
        <w:t>Il contributo scolastico volontario</w:t>
      </w:r>
      <w:r w:rsidRPr="00A846F8">
        <w:rPr>
          <w:rFonts w:ascii="Verdana" w:hAnsi="Verdana"/>
          <w:b/>
        </w:rPr>
        <w:t xml:space="preserve"> </w:t>
      </w:r>
      <w:r w:rsidRPr="00A846F8">
        <w:rPr>
          <w:rFonts w:ascii="Verdana" w:hAnsi="Verdana"/>
        </w:rPr>
        <w:t xml:space="preserve">copre la quota </w:t>
      </w:r>
      <w:r w:rsidRPr="00A846F8">
        <w:rPr>
          <w:rFonts w:ascii="Verdana" w:hAnsi="Verdana"/>
          <w:b/>
        </w:rPr>
        <w:t>obbligatoria</w:t>
      </w:r>
      <w:r w:rsidRPr="00A846F8">
        <w:rPr>
          <w:rFonts w:ascii="Verdana" w:hAnsi="Verdana"/>
        </w:rPr>
        <w:t xml:space="preserve"> per l’assicurazione scolastica, per il diario scolastico, dove previsto, e per il tesserino di riconoscimento, </w:t>
      </w:r>
      <w:proofErr w:type="gramStart"/>
      <w:r w:rsidRPr="00A846F8">
        <w:rPr>
          <w:rFonts w:ascii="Verdana" w:hAnsi="Verdana"/>
        </w:rPr>
        <w:t>nonché</w:t>
      </w:r>
      <w:proofErr w:type="gramEnd"/>
      <w:r w:rsidRPr="00A846F8">
        <w:rPr>
          <w:rFonts w:ascii="Verdana" w:hAnsi="Verdana"/>
        </w:rPr>
        <w:t xml:space="preserve"> integra volontariamente i fondi statali e comunali dedicati alla realizzazione del Piano dell’offerta formativa. </w:t>
      </w:r>
    </w:p>
    <w:p w:rsidR="00B4794C" w:rsidRPr="00A846F8" w:rsidRDefault="00B4794C" w:rsidP="00B4794C">
      <w:pPr>
        <w:spacing w:line="280" w:lineRule="exact"/>
        <w:contextualSpacing/>
        <w:jc w:val="both"/>
        <w:rPr>
          <w:rFonts w:ascii="Verdana" w:hAnsi="Verdana"/>
        </w:rPr>
      </w:pPr>
      <w:r w:rsidRPr="00A846F8">
        <w:rPr>
          <w:rFonts w:ascii="Verdana" w:hAnsi="Verdana"/>
        </w:rPr>
        <w:lastRenderedPageBreak/>
        <w:t xml:space="preserve">È bene, perciò, </w:t>
      </w:r>
      <w:proofErr w:type="gramStart"/>
      <w:r w:rsidRPr="00A846F8">
        <w:rPr>
          <w:rFonts w:ascii="Verdana" w:hAnsi="Verdana"/>
        </w:rPr>
        <w:t>sottolineare</w:t>
      </w:r>
      <w:proofErr w:type="gramEnd"/>
      <w:r w:rsidRPr="00A846F8">
        <w:rPr>
          <w:rFonts w:ascii="Verdana" w:hAnsi="Verdana"/>
        </w:rPr>
        <w:t xml:space="preserve"> alcuni punti:</w:t>
      </w:r>
    </w:p>
    <w:p w:rsidR="00B4794C" w:rsidRPr="00A846F8" w:rsidRDefault="00B4794C" w:rsidP="00B4794C">
      <w:pPr>
        <w:numPr>
          <w:ilvl w:val="0"/>
          <w:numId w:val="18"/>
        </w:numPr>
        <w:spacing w:line="280" w:lineRule="exact"/>
        <w:contextualSpacing/>
        <w:jc w:val="both"/>
        <w:rPr>
          <w:rFonts w:ascii="Verdana" w:hAnsi="Verdana"/>
        </w:rPr>
      </w:pPr>
      <w:proofErr w:type="gramStart"/>
      <w:r w:rsidRPr="00A846F8">
        <w:rPr>
          <w:rFonts w:ascii="Verdana" w:hAnsi="Verdana"/>
        </w:rPr>
        <w:t>il</w:t>
      </w:r>
      <w:proofErr w:type="gramEnd"/>
      <w:r w:rsidRPr="00A846F8">
        <w:rPr>
          <w:rFonts w:ascii="Verdana" w:hAnsi="Verdana"/>
        </w:rPr>
        <w:t xml:space="preserve"> c</w:t>
      </w:r>
      <w:r w:rsidR="00614FC0" w:rsidRPr="00A846F8">
        <w:rPr>
          <w:rFonts w:ascii="Verdana" w:hAnsi="Verdana"/>
        </w:rPr>
        <w:t>ontributo volontario NON è una “</w:t>
      </w:r>
      <w:r w:rsidRPr="00A846F8">
        <w:rPr>
          <w:rFonts w:ascii="Verdana" w:hAnsi="Verdana"/>
        </w:rPr>
        <w:t>tassa scolastica” e l’importo viene deliberato annualmente dal Consiglio d’Istituto costituito da rappresentanti dei genitori, dei docenti, del personale amministrativo e dei collaboratori scolastici;</w:t>
      </w:r>
    </w:p>
    <w:p w:rsidR="00B4794C" w:rsidRPr="00A846F8" w:rsidRDefault="00B4794C" w:rsidP="00B4794C">
      <w:pPr>
        <w:numPr>
          <w:ilvl w:val="0"/>
          <w:numId w:val="18"/>
        </w:numPr>
        <w:spacing w:line="280" w:lineRule="exact"/>
        <w:contextualSpacing/>
        <w:jc w:val="both"/>
        <w:rPr>
          <w:rFonts w:ascii="Verdana" w:hAnsi="Verdana"/>
        </w:rPr>
      </w:pPr>
      <w:proofErr w:type="gramStart"/>
      <w:r w:rsidRPr="00A846F8">
        <w:rPr>
          <w:rFonts w:ascii="Verdana" w:hAnsi="Verdana"/>
        </w:rPr>
        <w:t>esso</w:t>
      </w:r>
      <w:proofErr w:type="gramEnd"/>
      <w:r w:rsidRPr="00A846F8">
        <w:rPr>
          <w:rFonts w:ascii="Verdana" w:hAnsi="Verdana"/>
        </w:rPr>
        <w:t xml:space="preserve"> non è vincolato al singolo alunno o alla classe o al plesso, ma è funzionale all’attività didattica di tutto l’Istituto andando a costituire un fondo che verrà utilizzato secondo le priorità d’investimento a sostegno della progettualità didattico – educativa e all’ampliamento dell’offerta formativa per la realizzazione della quale è necessario acquistare materiali e sussidi didattici.</w:t>
      </w:r>
    </w:p>
    <w:p w:rsidR="00B4794C" w:rsidRPr="00A846F8" w:rsidRDefault="00B4794C" w:rsidP="00B4794C">
      <w:pPr>
        <w:spacing w:line="280" w:lineRule="exact"/>
        <w:ind w:firstLine="284"/>
        <w:contextualSpacing/>
        <w:jc w:val="both"/>
        <w:rPr>
          <w:rFonts w:ascii="Verdana" w:hAnsi="Verdana"/>
        </w:rPr>
      </w:pPr>
    </w:p>
    <w:p w:rsidR="00B4794C" w:rsidRPr="00A846F8" w:rsidRDefault="00B4794C" w:rsidP="003151EE">
      <w:pPr>
        <w:numPr>
          <w:ilvl w:val="0"/>
          <w:numId w:val="20"/>
        </w:numPr>
        <w:spacing w:line="280" w:lineRule="exact"/>
        <w:ind w:left="426" w:hanging="426"/>
        <w:contextualSpacing/>
        <w:jc w:val="both"/>
        <w:rPr>
          <w:rFonts w:ascii="Verdana" w:hAnsi="Verdana"/>
          <w:b/>
        </w:rPr>
      </w:pPr>
      <w:r w:rsidRPr="00A846F8">
        <w:rPr>
          <w:rFonts w:ascii="Verdana" w:hAnsi="Verdana"/>
          <w:b/>
        </w:rPr>
        <w:t xml:space="preserve">A quanto è ammontato il contributo volontario corrisposto dai genitori per </w:t>
      </w:r>
      <w:proofErr w:type="spellStart"/>
      <w:r w:rsidRPr="00A846F8">
        <w:rPr>
          <w:rFonts w:ascii="Verdana" w:hAnsi="Verdana"/>
          <w:b/>
        </w:rPr>
        <w:t>l’</w:t>
      </w:r>
      <w:proofErr w:type="gramStart"/>
      <w:r w:rsidRPr="00A846F8">
        <w:rPr>
          <w:rFonts w:ascii="Verdana" w:hAnsi="Verdana"/>
          <w:b/>
        </w:rPr>
        <w:t>a.s.</w:t>
      </w:r>
      <w:proofErr w:type="spellEnd"/>
      <w:proofErr w:type="gramEnd"/>
      <w:r w:rsidRPr="00A846F8">
        <w:rPr>
          <w:rFonts w:ascii="Verdana" w:hAnsi="Verdana"/>
          <w:b/>
        </w:rPr>
        <w:t xml:space="preserve">  </w:t>
      </w:r>
      <w:r w:rsidR="00330403">
        <w:rPr>
          <w:rFonts w:ascii="Verdana" w:hAnsi="Verdana"/>
          <w:b/>
        </w:rPr>
        <w:t>2020.21</w:t>
      </w:r>
      <w:r w:rsidRPr="00A846F8">
        <w:rPr>
          <w:rFonts w:ascii="Verdana" w:hAnsi="Verdana"/>
          <w:b/>
        </w:rPr>
        <w:t>?</w:t>
      </w:r>
    </w:p>
    <w:p w:rsidR="00B4794C" w:rsidRDefault="00B4794C" w:rsidP="00B4794C">
      <w:pPr>
        <w:spacing w:line="280" w:lineRule="exact"/>
        <w:contextualSpacing/>
        <w:jc w:val="both"/>
        <w:rPr>
          <w:rFonts w:ascii="Verdana" w:hAnsi="Verdana"/>
        </w:rPr>
      </w:pPr>
      <w:r w:rsidRPr="00354BBE">
        <w:rPr>
          <w:rFonts w:ascii="Verdana" w:hAnsi="Verdana"/>
        </w:rPr>
        <w:t xml:space="preserve">Il prospetto sotto riportato si riferisce all’intero istituto </w:t>
      </w:r>
      <w:proofErr w:type="gramStart"/>
      <w:r w:rsidRPr="00354BBE">
        <w:rPr>
          <w:rFonts w:ascii="Verdana" w:hAnsi="Verdana"/>
        </w:rPr>
        <w:t>ed</w:t>
      </w:r>
      <w:proofErr w:type="gramEnd"/>
      <w:r w:rsidRPr="00354BBE">
        <w:rPr>
          <w:rFonts w:ascii="Verdana" w:hAnsi="Verdana"/>
        </w:rPr>
        <w:t xml:space="preserve"> ai suoi tre ordini, dunque alle due scuole dell’infanzia, alle cinque scuole primarie ed alla scuola secondaria di 1° grado.</w:t>
      </w:r>
    </w:p>
    <w:p w:rsidR="00021594" w:rsidRDefault="00021594" w:rsidP="00B4794C">
      <w:pPr>
        <w:spacing w:line="280" w:lineRule="exact"/>
        <w:contextualSpacing/>
        <w:jc w:val="both"/>
        <w:rPr>
          <w:rFonts w:ascii="Verdana" w:hAnsi="Verdana"/>
        </w:rPr>
      </w:pPr>
    </w:p>
    <w:tbl>
      <w:tblPr>
        <w:tblW w:w="965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560"/>
        <w:gridCol w:w="1984"/>
        <w:gridCol w:w="2126"/>
        <w:gridCol w:w="1418"/>
        <w:gridCol w:w="1417"/>
      </w:tblGrid>
      <w:tr w:rsidR="00D44E25" w:rsidRPr="00021594" w:rsidTr="00134E4F">
        <w:trPr>
          <w:trHeight w:val="399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44E25" w:rsidRPr="00021594" w:rsidRDefault="00D44E25" w:rsidP="00134E4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21594">
              <w:rPr>
                <w:rFonts w:ascii="Verdana" w:hAnsi="Verdana" w:cs="Calibri"/>
                <w:color w:val="000000"/>
                <w:sz w:val="18"/>
                <w:szCs w:val="18"/>
              </w:rPr>
              <w:t>Scuola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4E25" w:rsidRPr="004C647A" w:rsidRDefault="00D44E25" w:rsidP="008D20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numero</w:t>
            </w:r>
            <w:proofErr w:type="gramEnd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alunni </w:t>
            </w:r>
            <w:r w:rsidR="008D209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2020.21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4E25" w:rsidRPr="004C647A" w:rsidRDefault="00D44E25" w:rsidP="002A3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contributo</w:t>
            </w:r>
            <w:proofErr w:type="gramEnd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atteso per </w:t>
            </w:r>
            <w:proofErr w:type="spellStart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a.s.</w:t>
            </w:r>
            <w:proofErr w:type="spellEnd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="001D682B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  <w:r w:rsidR="002A398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  <w:r w:rsidR="00A12072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="001D682B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  <w:r w:rsidR="002A398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34E4F" w:rsidRPr="004C647A" w:rsidRDefault="00D44E25" w:rsidP="00134E4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contributo</w:t>
            </w:r>
            <w:proofErr w:type="gramEnd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corrisposto  </w:t>
            </w:r>
          </w:p>
          <w:p w:rsidR="00D44E25" w:rsidRPr="004C647A" w:rsidRDefault="00D44E25" w:rsidP="002A3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per</w:t>
            </w:r>
            <w:proofErr w:type="gramEnd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a.s.</w:t>
            </w:r>
            <w:proofErr w:type="spellEnd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20</w:t>
            </w:r>
            <w:r w:rsidR="002A398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  <w:r w:rsidR="00A12072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="001D682B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  <w:r w:rsidR="002A398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E25" w:rsidRPr="004C647A" w:rsidRDefault="00D44E25" w:rsidP="00134E4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differenza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4E25" w:rsidRPr="004C647A" w:rsidRDefault="00D44E25" w:rsidP="00134E4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differenza</w:t>
            </w:r>
            <w:proofErr w:type="gramEnd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in %</w:t>
            </w:r>
          </w:p>
        </w:tc>
      </w:tr>
      <w:tr w:rsidR="00021594" w:rsidRPr="00021594" w:rsidTr="00134E4F">
        <w:trPr>
          <w:trHeight w:val="399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21594" w:rsidRPr="00021594" w:rsidRDefault="00021594" w:rsidP="0002159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21594">
              <w:rPr>
                <w:rFonts w:ascii="Verdana" w:hAnsi="Verdana" w:cs="Calibri"/>
                <w:color w:val="000000"/>
                <w:sz w:val="18"/>
                <w:szCs w:val="18"/>
              </w:rPr>
              <w:t>Infanzia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21594" w:rsidRPr="004C647A" w:rsidRDefault="00021594" w:rsidP="000215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19</w:t>
            </w:r>
            <w:r w:rsidR="001D682B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1594" w:rsidRPr="004C647A" w:rsidRDefault="001C21B9" w:rsidP="001D682B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€</w:t>
            </w:r>
            <w:proofErr w:type="gramStart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</w:t>
            </w:r>
            <w:proofErr w:type="gramEnd"/>
            <w:r w:rsidR="00021594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7.</w:t>
            </w:r>
            <w:r w:rsidR="001D682B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92</w:t>
            </w:r>
            <w:r w:rsidR="00021594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21594" w:rsidRPr="004C647A" w:rsidRDefault="00021594" w:rsidP="002A3983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€</w:t>
            </w:r>
            <w:proofErr w:type="gramStart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</w:t>
            </w:r>
            <w:proofErr w:type="gramEnd"/>
            <w:r w:rsidR="00E635F8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6.5</w:t>
            </w:r>
            <w:r w:rsidR="002A398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1594" w:rsidRPr="004C647A" w:rsidRDefault="00021594" w:rsidP="002A3983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€</w:t>
            </w:r>
            <w:proofErr w:type="gramStart"/>
            <w:r w:rsidR="001C21B9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</w:t>
            </w:r>
            <w:proofErr w:type="gramEnd"/>
            <w:r w:rsidR="00736E8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1.</w:t>
            </w:r>
            <w:r w:rsidR="002A398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400</w:t>
            </w: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594" w:rsidRPr="004C647A" w:rsidRDefault="00021594" w:rsidP="002A3983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-</w:t>
            </w:r>
            <w:r w:rsidR="002A398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17</w:t>
            </w:r>
            <w:r w:rsidR="00736E8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 w:rsidR="002A398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68</w:t>
            </w: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%</w:t>
            </w:r>
          </w:p>
        </w:tc>
      </w:tr>
      <w:tr w:rsidR="00021594" w:rsidRPr="00021594" w:rsidTr="00134E4F">
        <w:trPr>
          <w:trHeight w:val="399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21594" w:rsidRPr="00021594" w:rsidRDefault="00021594" w:rsidP="0002159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21594">
              <w:rPr>
                <w:rFonts w:ascii="Verdana" w:hAnsi="Verdana" w:cs="Calibri"/>
                <w:color w:val="000000"/>
                <w:sz w:val="18"/>
                <w:szCs w:val="18"/>
              </w:rPr>
              <w:t>Primaria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21594" w:rsidRPr="004C647A" w:rsidRDefault="00021594" w:rsidP="008D209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  <w:r w:rsidR="008D209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1594" w:rsidRPr="004C647A" w:rsidRDefault="001D682B" w:rsidP="00537433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€</w:t>
            </w:r>
            <w:proofErr w:type="gramStart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  <w:r w:rsidR="0053743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  <w:r w:rsidR="00021594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="0053743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04</w:t>
            </w:r>
            <w:r w:rsidR="00021594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21594" w:rsidRPr="004C647A" w:rsidRDefault="001D682B" w:rsidP="00537433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€</w:t>
            </w:r>
            <w:proofErr w:type="gramStart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</w:t>
            </w:r>
            <w:proofErr w:type="gramEnd"/>
            <w:r w:rsidR="00E635F8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19.</w:t>
            </w:r>
            <w:r w:rsidR="0053743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400</w:t>
            </w: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 w:rsidR="0053743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  <w:r w:rsidR="00021594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1594" w:rsidRPr="004C647A" w:rsidRDefault="00021594" w:rsidP="00537433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€</w:t>
            </w:r>
            <w:proofErr w:type="gramStart"/>
            <w:r w:rsidR="00736E8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</w:t>
            </w:r>
            <w:proofErr w:type="gramEnd"/>
            <w:r w:rsidR="0053743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  <w:r w:rsidR="00736E8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="0053743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640,00</w:t>
            </w: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594" w:rsidRPr="004C647A" w:rsidRDefault="00021594" w:rsidP="00537433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-</w:t>
            </w:r>
            <w:r w:rsidR="00736E8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  <w:r w:rsidR="0053743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  <w:r w:rsidR="00736E8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 w:rsidR="0053743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53</w:t>
            </w: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%</w:t>
            </w:r>
          </w:p>
        </w:tc>
      </w:tr>
      <w:tr w:rsidR="00021594" w:rsidRPr="00021594" w:rsidTr="00134E4F">
        <w:trPr>
          <w:trHeight w:val="399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21594" w:rsidRPr="00021594" w:rsidRDefault="00021594" w:rsidP="0002159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21594">
              <w:rPr>
                <w:rFonts w:ascii="Verdana" w:hAnsi="Verdana" w:cs="Calibri"/>
                <w:color w:val="000000"/>
                <w:sz w:val="18"/>
                <w:szCs w:val="18"/>
              </w:rPr>
              <w:t>Secondaria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21594" w:rsidRPr="004C647A" w:rsidRDefault="00021594" w:rsidP="008D209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  <w:r w:rsidR="008D209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1594" w:rsidRPr="004C647A" w:rsidRDefault="00021594" w:rsidP="00537433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€</w:t>
            </w:r>
            <w:proofErr w:type="gramStart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17.</w:t>
            </w:r>
            <w:r w:rsidR="0053743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04</w:t>
            </w:r>
            <w:r w:rsidR="001D682B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21594" w:rsidRPr="004C647A" w:rsidRDefault="001D682B" w:rsidP="00537433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€</w:t>
            </w:r>
            <w:proofErr w:type="gramStart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</w:t>
            </w:r>
            <w:proofErr w:type="gramEnd"/>
            <w:r w:rsidR="00E635F8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  <w:r w:rsidR="0053743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  <w:r w:rsidR="00E635F8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="0053743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200</w:t>
            </w:r>
            <w:r w:rsidR="00021594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1594" w:rsidRPr="004C647A" w:rsidRDefault="001C21B9" w:rsidP="00537433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€</w:t>
            </w:r>
            <w:proofErr w:type="gramStart"/>
            <w:r w:rsidR="00736E8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</w:t>
            </w:r>
            <w:proofErr w:type="gramEnd"/>
            <w:r w:rsidR="0053743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  <w:r w:rsidR="00736E8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="0053743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8</w:t>
            </w:r>
            <w:r w:rsidR="00736E8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40</w:t>
            </w:r>
            <w:r w:rsidR="00021594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594" w:rsidRPr="004C647A" w:rsidRDefault="00021594" w:rsidP="00537433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-</w:t>
            </w:r>
            <w:r w:rsidR="00736E8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  <w:r w:rsidR="00537433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  <w:r w:rsidR="00736E8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,54</w:t>
            </w: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%</w:t>
            </w:r>
          </w:p>
        </w:tc>
      </w:tr>
      <w:tr w:rsidR="00021594" w:rsidRPr="00021594" w:rsidTr="00134E4F">
        <w:trPr>
          <w:trHeight w:val="399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21594" w:rsidRPr="00021594" w:rsidRDefault="00021594" w:rsidP="0002159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21594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21594" w:rsidRPr="004C647A" w:rsidRDefault="008D2090" w:rsidP="000215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C647A">
              <w:rPr>
                <w:rFonts w:ascii="Verdana" w:hAnsi="Verdana" w:cs="Calibri"/>
                <w:bCs/>
                <w:noProof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1594" w:rsidRPr="004C647A" w:rsidRDefault="001D682B" w:rsidP="00A83E6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€</w:t>
            </w:r>
            <w:proofErr w:type="gramStart"/>
            <w:r w:rsidR="001C21B9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  <w:r w:rsidR="00A83E6F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="00A83E6F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00</w:t>
            </w: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  <w:r w:rsidR="00021594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21594" w:rsidRPr="004C647A" w:rsidRDefault="00021594" w:rsidP="00A83E6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€</w:t>
            </w:r>
            <w:proofErr w:type="gramStart"/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</w:t>
            </w:r>
            <w:r w:rsidR="00736E8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="00E635F8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  <w:r w:rsidR="00A83E6F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9</w:t>
            </w:r>
            <w:r w:rsidR="00E635F8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="00A83E6F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120</w:t>
            </w:r>
            <w:r w:rsidR="00E635F8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 w:rsidR="00A83E6F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  <w:r w:rsidR="00E635F8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1594" w:rsidRPr="004C647A" w:rsidRDefault="00134E4F" w:rsidP="00A83E6F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€</w:t>
            </w:r>
            <w:proofErr w:type="gramStart"/>
            <w:r w:rsidR="00736E8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="00736E8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  <w:r w:rsidR="00A83E6F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  <w:r w:rsidR="00736E8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="00A83E6F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880</w:t>
            </w:r>
            <w:r w:rsidR="00736E8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 w:rsidR="00A83E6F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  <w:r w:rsidR="00021594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594" w:rsidRPr="004C647A" w:rsidRDefault="00021594" w:rsidP="00A83E6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-</w:t>
            </w:r>
            <w:r w:rsidR="00736E8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  <w:r w:rsidR="00A83E6F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  <w:r w:rsidR="00736E80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 w:rsidR="00A83E6F"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76</w:t>
            </w:r>
            <w:r w:rsidRPr="004C647A">
              <w:rPr>
                <w:rFonts w:ascii="Verdana" w:hAnsi="Verdana" w:cs="Calibri"/>
                <w:color w:val="000000"/>
                <w:sz w:val="18"/>
                <w:szCs w:val="18"/>
              </w:rPr>
              <w:t>%</w:t>
            </w:r>
          </w:p>
        </w:tc>
      </w:tr>
    </w:tbl>
    <w:p w:rsidR="00B4794C" w:rsidRPr="00C90A7B" w:rsidRDefault="00B4794C" w:rsidP="00B4794C">
      <w:pPr>
        <w:spacing w:line="280" w:lineRule="exact"/>
        <w:contextualSpacing/>
        <w:jc w:val="both"/>
        <w:rPr>
          <w:rFonts w:ascii="Verdana" w:hAnsi="Verdana"/>
          <w:sz w:val="16"/>
          <w:szCs w:val="16"/>
        </w:rPr>
      </w:pPr>
      <w:proofErr w:type="gramStart"/>
      <w:r w:rsidRPr="00354BBE">
        <w:rPr>
          <w:rFonts w:ascii="Verdana" w:hAnsi="Verdana"/>
          <w:sz w:val="18"/>
          <w:szCs w:val="18"/>
        </w:rPr>
        <w:t xml:space="preserve">** </w:t>
      </w:r>
      <w:r w:rsidRPr="00354BBE">
        <w:rPr>
          <w:rFonts w:ascii="Verdana" w:hAnsi="Verdana"/>
          <w:sz w:val="16"/>
          <w:szCs w:val="16"/>
        </w:rPr>
        <w:t>Totale derivante da versamenti sia in quota integrale, sia in quota parziale, secondo la scelta delle famiglie.</w:t>
      </w:r>
      <w:proofErr w:type="gramEnd"/>
    </w:p>
    <w:p w:rsidR="00B4794C" w:rsidRPr="00A846F8" w:rsidRDefault="00B4794C" w:rsidP="00B4794C">
      <w:pPr>
        <w:spacing w:line="280" w:lineRule="exact"/>
        <w:ind w:firstLine="284"/>
        <w:contextualSpacing/>
        <w:jc w:val="both"/>
        <w:rPr>
          <w:rFonts w:ascii="Verdana" w:hAnsi="Verdana"/>
          <w:sz w:val="22"/>
          <w:szCs w:val="22"/>
        </w:rPr>
      </w:pPr>
    </w:p>
    <w:p w:rsidR="00B4794C" w:rsidRPr="002303A6" w:rsidRDefault="00B4794C" w:rsidP="003E0E21">
      <w:pPr>
        <w:numPr>
          <w:ilvl w:val="0"/>
          <w:numId w:val="20"/>
        </w:numPr>
        <w:spacing w:line="280" w:lineRule="exact"/>
        <w:ind w:left="426" w:hanging="426"/>
        <w:contextualSpacing/>
        <w:jc w:val="both"/>
        <w:rPr>
          <w:rFonts w:ascii="Verdana" w:hAnsi="Verdana"/>
          <w:b/>
        </w:rPr>
      </w:pPr>
      <w:proofErr w:type="gramStart"/>
      <w:r w:rsidRPr="002303A6">
        <w:rPr>
          <w:rFonts w:ascii="Verdana" w:hAnsi="Verdana"/>
          <w:b/>
        </w:rPr>
        <w:t xml:space="preserve">Come </w:t>
      </w:r>
      <w:proofErr w:type="gramEnd"/>
      <w:r w:rsidRPr="002303A6">
        <w:rPr>
          <w:rFonts w:ascii="Verdana" w:hAnsi="Verdana"/>
          <w:b/>
        </w:rPr>
        <w:t>è stato utilizzato il contributo volontario corrispo</w:t>
      </w:r>
      <w:r w:rsidR="00614FC0" w:rsidRPr="002303A6">
        <w:rPr>
          <w:rFonts w:ascii="Verdana" w:hAnsi="Verdana"/>
          <w:b/>
        </w:rPr>
        <w:t xml:space="preserve">sto dai genitori </w:t>
      </w:r>
      <w:proofErr w:type="spellStart"/>
      <w:r w:rsidR="00D95B63" w:rsidRPr="002303A6">
        <w:rPr>
          <w:rFonts w:ascii="Verdana" w:hAnsi="Verdana"/>
          <w:b/>
        </w:rPr>
        <w:t>nell</w:t>
      </w:r>
      <w:r w:rsidR="00614FC0" w:rsidRPr="002303A6">
        <w:rPr>
          <w:rFonts w:ascii="Verdana" w:hAnsi="Verdana"/>
          <w:b/>
        </w:rPr>
        <w:t>’a.s.</w:t>
      </w:r>
      <w:proofErr w:type="spellEnd"/>
      <w:r w:rsidR="00614FC0" w:rsidRPr="002303A6">
        <w:rPr>
          <w:rFonts w:ascii="Verdana" w:hAnsi="Verdana"/>
          <w:b/>
        </w:rPr>
        <w:t xml:space="preserve"> </w:t>
      </w:r>
      <w:r w:rsidR="00330403">
        <w:rPr>
          <w:rFonts w:ascii="Verdana" w:hAnsi="Verdana"/>
          <w:b/>
        </w:rPr>
        <w:t>2020.21</w:t>
      </w:r>
      <w:r w:rsidRPr="002303A6">
        <w:rPr>
          <w:rFonts w:ascii="Verdana" w:hAnsi="Verdana"/>
          <w:b/>
        </w:rPr>
        <w:t>?</w:t>
      </w:r>
    </w:p>
    <w:p w:rsidR="0098153A" w:rsidRPr="002303A6" w:rsidRDefault="0098153A" w:rsidP="00B4794C">
      <w:pPr>
        <w:spacing w:line="280" w:lineRule="exact"/>
        <w:contextualSpacing/>
        <w:jc w:val="both"/>
        <w:rPr>
          <w:rFonts w:ascii="Verdana" w:hAnsi="Verdan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4"/>
        <w:gridCol w:w="1058"/>
        <w:gridCol w:w="1133"/>
        <w:gridCol w:w="1149"/>
      </w:tblGrid>
      <w:tr w:rsidR="00B4794C" w:rsidRPr="002303A6" w:rsidTr="00CB5A94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B4794C" w:rsidRPr="002303A6" w:rsidRDefault="00B4794C" w:rsidP="00CB5A94">
            <w:pPr>
              <w:spacing w:line="280" w:lineRule="exact"/>
              <w:contextualSpacing/>
              <w:jc w:val="center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>Prospetto con quota pro capite e importo complessivo</w:t>
            </w:r>
          </w:p>
          <w:p w:rsidR="00B4794C" w:rsidRPr="002303A6" w:rsidRDefault="00B4794C" w:rsidP="00330403">
            <w:pPr>
              <w:spacing w:line="280" w:lineRule="exact"/>
              <w:contextualSpacing/>
              <w:jc w:val="center"/>
              <w:rPr>
                <w:rFonts w:ascii="Verdana" w:hAnsi="Verdana"/>
                <w:b/>
              </w:rPr>
            </w:pPr>
            <w:proofErr w:type="gramStart"/>
            <w:r w:rsidRPr="002303A6">
              <w:rPr>
                <w:rFonts w:ascii="Verdana" w:hAnsi="Verdana"/>
              </w:rPr>
              <w:t>suddivisi</w:t>
            </w:r>
            <w:proofErr w:type="gramEnd"/>
            <w:r w:rsidRPr="002303A6">
              <w:rPr>
                <w:rFonts w:ascii="Verdana" w:hAnsi="Verdana"/>
              </w:rPr>
              <w:t xml:space="preserve"> per tipologia di scuola</w:t>
            </w:r>
            <w:r w:rsidR="00BD4372" w:rsidRPr="002303A6">
              <w:rPr>
                <w:rFonts w:ascii="Verdana" w:hAnsi="Verdana"/>
              </w:rPr>
              <w:t xml:space="preserve"> </w:t>
            </w:r>
            <w:r w:rsidR="00BD4372" w:rsidRPr="002303A6">
              <w:rPr>
                <w:rFonts w:ascii="Verdana" w:hAnsi="Verdana"/>
                <w:b/>
              </w:rPr>
              <w:t>secondo l’utilizzo</w:t>
            </w:r>
            <w:r w:rsidR="00BD4372" w:rsidRPr="002303A6">
              <w:rPr>
                <w:rFonts w:ascii="Verdana" w:hAnsi="Verdana"/>
              </w:rPr>
              <w:t xml:space="preserve"> </w:t>
            </w:r>
            <w:r w:rsidR="00BD4372" w:rsidRPr="002303A6">
              <w:rPr>
                <w:rFonts w:ascii="Verdana" w:hAnsi="Verdana"/>
                <w:b/>
              </w:rPr>
              <w:t xml:space="preserve">effettuato </w:t>
            </w:r>
            <w:proofErr w:type="spellStart"/>
            <w:r w:rsidR="00BD4372" w:rsidRPr="002303A6">
              <w:rPr>
                <w:rFonts w:ascii="Verdana" w:hAnsi="Verdana"/>
                <w:b/>
              </w:rPr>
              <w:t>nell’a.s.</w:t>
            </w:r>
            <w:proofErr w:type="spellEnd"/>
            <w:r w:rsidR="00BD4372" w:rsidRPr="002303A6">
              <w:rPr>
                <w:rFonts w:ascii="Verdana" w:hAnsi="Verdana"/>
                <w:b/>
              </w:rPr>
              <w:t xml:space="preserve"> </w:t>
            </w:r>
            <w:r w:rsidR="00330403">
              <w:rPr>
                <w:rFonts w:ascii="Verdana" w:hAnsi="Verdana"/>
                <w:b/>
              </w:rPr>
              <w:t>2020.21</w:t>
            </w:r>
          </w:p>
        </w:tc>
      </w:tr>
      <w:tr w:rsidR="00B4794C" w:rsidRPr="002303A6" w:rsidTr="00CB5A9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4794C" w:rsidRPr="002303A6" w:rsidRDefault="00B4794C" w:rsidP="00CB5A94">
            <w:pPr>
              <w:spacing w:line="28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303A6">
              <w:rPr>
                <w:rFonts w:ascii="Verdana" w:hAnsi="Verdana"/>
                <w:sz w:val="16"/>
                <w:szCs w:val="16"/>
              </w:rPr>
              <w:t>destinazione</w:t>
            </w:r>
            <w:proofErr w:type="gramEnd"/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4794C" w:rsidRPr="002303A6" w:rsidRDefault="00B4794C" w:rsidP="00CB5A94">
            <w:pPr>
              <w:spacing w:line="28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303A6">
              <w:rPr>
                <w:rFonts w:ascii="Verdana" w:hAnsi="Verdana"/>
                <w:sz w:val="16"/>
                <w:szCs w:val="16"/>
              </w:rPr>
              <w:t>importo</w:t>
            </w:r>
            <w:proofErr w:type="gramEnd"/>
          </w:p>
        </w:tc>
      </w:tr>
      <w:tr w:rsidR="00B4794C" w:rsidRPr="002303A6" w:rsidTr="00CB5A94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4794C" w:rsidRPr="002303A6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794C" w:rsidRPr="002303A6" w:rsidRDefault="00B4794C" w:rsidP="00CB5A94">
            <w:pPr>
              <w:spacing w:line="28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303A6">
              <w:rPr>
                <w:rFonts w:ascii="Verdana" w:hAnsi="Verdana"/>
                <w:sz w:val="16"/>
                <w:szCs w:val="16"/>
              </w:rPr>
              <w:t>infanzie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4794C" w:rsidRPr="002303A6" w:rsidRDefault="00B4794C" w:rsidP="00CB5A94">
            <w:pPr>
              <w:spacing w:line="28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303A6">
              <w:rPr>
                <w:rFonts w:ascii="Verdana" w:hAnsi="Verdana"/>
                <w:sz w:val="16"/>
                <w:szCs w:val="16"/>
              </w:rPr>
              <w:t>primarie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4794C" w:rsidRPr="002303A6" w:rsidRDefault="00B4794C" w:rsidP="00CB5A94">
            <w:pPr>
              <w:spacing w:line="28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303A6">
              <w:rPr>
                <w:rFonts w:ascii="Verdana" w:hAnsi="Verdana"/>
                <w:sz w:val="16"/>
                <w:szCs w:val="16"/>
              </w:rPr>
              <w:t>secondaria</w:t>
            </w:r>
            <w:proofErr w:type="gramEnd"/>
          </w:p>
        </w:tc>
      </w:tr>
      <w:tr w:rsidR="00433A8A" w:rsidRPr="002303A6" w:rsidTr="00CB5A94">
        <w:trPr>
          <w:jc w:val="center"/>
        </w:trPr>
        <w:tc>
          <w:tcPr>
            <w:tcW w:w="0" w:type="auto"/>
            <w:shd w:val="clear" w:color="auto" w:fill="auto"/>
          </w:tcPr>
          <w:p w:rsidR="00433A8A" w:rsidRPr="002303A6" w:rsidRDefault="00433A8A" w:rsidP="00CB5A94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>Assicurazione dell’alunno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3A8A" w:rsidRPr="002303A6" w:rsidRDefault="00433A8A" w:rsidP="00283E1C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>€ 6,50</w:t>
            </w:r>
          </w:p>
        </w:tc>
        <w:tc>
          <w:tcPr>
            <w:tcW w:w="0" w:type="auto"/>
            <w:shd w:val="clear" w:color="auto" w:fill="auto"/>
          </w:tcPr>
          <w:p w:rsidR="00433A8A" w:rsidRPr="002303A6" w:rsidRDefault="00433A8A" w:rsidP="00433A8A">
            <w:pPr>
              <w:jc w:val="right"/>
            </w:pPr>
            <w:r w:rsidRPr="002303A6">
              <w:rPr>
                <w:rFonts w:ascii="Verdana" w:hAnsi="Verdana"/>
              </w:rPr>
              <w:t>€ 6,50</w:t>
            </w:r>
          </w:p>
        </w:tc>
        <w:tc>
          <w:tcPr>
            <w:tcW w:w="0" w:type="auto"/>
            <w:shd w:val="clear" w:color="auto" w:fill="auto"/>
          </w:tcPr>
          <w:p w:rsidR="00433A8A" w:rsidRPr="002303A6" w:rsidRDefault="00433A8A" w:rsidP="00433A8A">
            <w:pPr>
              <w:jc w:val="right"/>
            </w:pPr>
            <w:r w:rsidRPr="002303A6">
              <w:rPr>
                <w:rFonts w:ascii="Verdana" w:hAnsi="Verdana"/>
              </w:rPr>
              <w:t>€ 6,50</w:t>
            </w:r>
          </w:p>
        </w:tc>
      </w:tr>
      <w:tr w:rsidR="00B4794C" w:rsidRPr="002303A6" w:rsidTr="00CB5A94">
        <w:trPr>
          <w:jc w:val="center"/>
        </w:trPr>
        <w:tc>
          <w:tcPr>
            <w:tcW w:w="0" w:type="auto"/>
            <w:shd w:val="clear" w:color="auto" w:fill="auto"/>
          </w:tcPr>
          <w:p w:rsidR="00B4794C" w:rsidRPr="002303A6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>Tesserino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794C" w:rsidRPr="002303A6" w:rsidRDefault="00B4794C" w:rsidP="00CB5A94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>€ 0,50</w:t>
            </w:r>
          </w:p>
        </w:tc>
        <w:tc>
          <w:tcPr>
            <w:tcW w:w="0" w:type="auto"/>
            <w:shd w:val="clear" w:color="auto" w:fill="auto"/>
          </w:tcPr>
          <w:p w:rsidR="00B4794C" w:rsidRPr="002303A6" w:rsidRDefault="00B4794C" w:rsidP="00CB5A94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>€ 0,50</w:t>
            </w:r>
          </w:p>
        </w:tc>
        <w:tc>
          <w:tcPr>
            <w:tcW w:w="0" w:type="auto"/>
            <w:shd w:val="clear" w:color="auto" w:fill="auto"/>
          </w:tcPr>
          <w:p w:rsidR="00B4794C" w:rsidRPr="002303A6" w:rsidRDefault="00B4794C" w:rsidP="00CB5A94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>€ 0,50</w:t>
            </w:r>
          </w:p>
        </w:tc>
      </w:tr>
      <w:tr w:rsidR="00B4794C" w:rsidRPr="002303A6" w:rsidTr="00CB5A94">
        <w:trPr>
          <w:jc w:val="center"/>
        </w:trPr>
        <w:tc>
          <w:tcPr>
            <w:tcW w:w="0" w:type="auto"/>
            <w:shd w:val="clear" w:color="auto" w:fill="auto"/>
          </w:tcPr>
          <w:p w:rsidR="00B4794C" w:rsidRPr="002303A6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>Diario d’istituto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794C" w:rsidRPr="002303A6" w:rsidRDefault="00CA6EB6" w:rsidP="00CB5A94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>//</w:t>
            </w:r>
          </w:p>
        </w:tc>
        <w:tc>
          <w:tcPr>
            <w:tcW w:w="0" w:type="auto"/>
            <w:shd w:val="clear" w:color="auto" w:fill="auto"/>
          </w:tcPr>
          <w:p w:rsidR="00B4794C" w:rsidRPr="002303A6" w:rsidRDefault="003D5F40" w:rsidP="008026DE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 xml:space="preserve">€ </w:t>
            </w:r>
            <w:r w:rsidR="008026DE" w:rsidRPr="002303A6">
              <w:rPr>
                <w:rFonts w:ascii="Verdana" w:hAnsi="Verdana"/>
              </w:rPr>
              <w:t>5</w:t>
            </w:r>
            <w:r w:rsidR="00B4794C" w:rsidRPr="002303A6">
              <w:rPr>
                <w:rFonts w:ascii="Verdana" w:hAnsi="Verdana"/>
              </w:rPr>
              <w:t>,50</w:t>
            </w:r>
          </w:p>
        </w:tc>
        <w:tc>
          <w:tcPr>
            <w:tcW w:w="0" w:type="auto"/>
            <w:shd w:val="clear" w:color="auto" w:fill="auto"/>
          </w:tcPr>
          <w:p w:rsidR="00B4794C" w:rsidRPr="002303A6" w:rsidRDefault="003D5F40" w:rsidP="008026DE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 xml:space="preserve">€ </w:t>
            </w:r>
            <w:r w:rsidR="008026DE" w:rsidRPr="002303A6">
              <w:rPr>
                <w:rFonts w:ascii="Verdana" w:hAnsi="Verdana"/>
              </w:rPr>
              <w:t>5</w:t>
            </w:r>
            <w:r w:rsidR="00B4794C" w:rsidRPr="002303A6">
              <w:rPr>
                <w:rFonts w:ascii="Verdana" w:hAnsi="Verdana"/>
              </w:rPr>
              <w:t>,50</w:t>
            </w:r>
          </w:p>
        </w:tc>
      </w:tr>
      <w:tr w:rsidR="00433A8A" w:rsidRPr="002303A6" w:rsidTr="00CB5A94">
        <w:trPr>
          <w:jc w:val="center"/>
        </w:trPr>
        <w:tc>
          <w:tcPr>
            <w:tcW w:w="0" w:type="auto"/>
            <w:shd w:val="clear" w:color="auto" w:fill="auto"/>
          </w:tcPr>
          <w:p w:rsidR="00433A8A" w:rsidRPr="002303A6" w:rsidRDefault="00433A8A" w:rsidP="00CB5A94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>Fotocopiatori per la didattica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3A8A" w:rsidRPr="002303A6" w:rsidRDefault="00433A8A" w:rsidP="00CB5A94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>€ 5,50</w:t>
            </w:r>
          </w:p>
        </w:tc>
        <w:tc>
          <w:tcPr>
            <w:tcW w:w="0" w:type="auto"/>
            <w:shd w:val="clear" w:color="auto" w:fill="auto"/>
          </w:tcPr>
          <w:p w:rsidR="00433A8A" w:rsidRPr="002303A6" w:rsidRDefault="00433A8A" w:rsidP="00433A8A">
            <w:pPr>
              <w:jc w:val="right"/>
            </w:pPr>
            <w:r w:rsidRPr="002303A6">
              <w:rPr>
                <w:rFonts w:ascii="Verdana" w:hAnsi="Verdana"/>
              </w:rPr>
              <w:t>€ 5,50</w:t>
            </w:r>
          </w:p>
        </w:tc>
        <w:tc>
          <w:tcPr>
            <w:tcW w:w="0" w:type="auto"/>
            <w:shd w:val="clear" w:color="auto" w:fill="auto"/>
          </w:tcPr>
          <w:p w:rsidR="00433A8A" w:rsidRPr="002303A6" w:rsidRDefault="00433A8A" w:rsidP="00433A8A">
            <w:pPr>
              <w:jc w:val="right"/>
            </w:pPr>
            <w:r w:rsidRPr="002303A6">
              <w:rPr>
                <w:rFonts w:ascii="Verdana" w:hAnsi="Verdana"/>
              </w:rPr>
              <w:t>€ 5,50</w:t>
            </w:r>
          </w:p>
        </w:tc>
      </w:tr>
      <w:tr w:rsidR="00B4794C" w:rsidRPr="002303A6" w:rsidTr="00CB5A94">
        <w:trPr>
          <w:jc w:val="center"/>
        </w:trPr>
        <w:tc>
          <w:tcPr>
            <w:tcW w:w="0" w:type="auto"/>
            <w:shd w:val="clear" w:color="auto" w:fill="auto"/>
          </w:tcPr>
          <w:p w:rsidR="00B4794C" w:rsidRPr="002303A6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 xml:space="preserve">Carta per fotocopie dedicate alla </w:t>
            </w:r>
            <w:proofErr w:type="gramStart"/>
            <w:r w:rsidRPr="002303A6">
              <w:rPr>
                <w:rFonts w:ascii="Verdana" w:hAnsi="Verdana"/>
              </w:rPr>
              <w:t>didattica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4794C" w:rsidRPr="002303A6" w:rsidRDefault="00B4794C" w:rsidP="00CB5A94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>€ 3,00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794C" w:rsidRPr="002303A6" w:rsidRDefault="00B4794C" w:rsidP="00CB5A94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>€ 3,00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794C" w:rsidRPr="002303A6" w:rsidRDefault="00B4794C" w:rsidP="00CB5A94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>€ 3,00</w:t>
            </w:r>
          </w:p>
        </w:tc>
      </w:tr>
      <w:tr w:rsidR="00B4794C" w:rsidRPr="002303A6" w:rsidTr="00CB5A94">
        <w:trPr>
          <w:jc w:val="center"/>
        </w:trPr>
        <w:tc>
          <w:tcPr>
            <w:tcW w:w="0" w:type="auto"/>
            <w:shd w:val="clear" w:color="auto" w:fill="auto"/>
          </w:tcPr>
          <w:p w:rsidR="00B4794C" w:rsidRPr="002303A6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>Facile consumo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794C" w:rsidRPr="002303A6" w:rsidRDefault="00B4794C" w:rsidP="00CB5A94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>€ 17,00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794C" w:rsidRPr="002303A6" w:rsidRDefault="003D5F40" w:rsidP="00CB5A94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 xml:space="preserve"> € 14</w:t>
            </w:r>
            <w:r w:rsidR="00B4794C" w:rsidRPr="002303A6">
              <w:rPr>
                <w:rFonts w:ascii="Verdana" w:hAnsi="Verdana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794C" w:rsidRPr="002303A6" w:rsidRDefault="006A2AC8" w:rsidP="00CB5A94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>€ 5</w:t>
            </w:r>
            <w:r w:rsidR="00B4794C" w:rsidRPr="002303A6">
              <w:rPr>
                <w:rFonts w:ascii="Verdana" w:hAnsi="Verdana"/>
              </w:rPr>
              <w:t>,00</w:t>
            </w:r>
          </w:p>
        </w:tc>
      </w:tr>
      <w:tr w:rsidR="00B4794C" w:rsidRPr="002303A6" w:rsidTr="00CB5A94">
        <w:trPr>
          <w:jc w:val="center"/>
        </w:trPr>
        <w:tc>
          <w:tcPr>
            <w:tcW w:w="0" w:type="auto"/>
            <w:shd w:val="clear" w:color="auto" w:fill="auto"/>
          </w:tcPr>
          <w:p w:rsidR="00B4794C" w:rsidRPr="002303A6" w:rsidRDefault="003D5F40" w:rsidP="00CB5A94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 xml:space="preserve">Acquisto </w:t>
            </w:r>
            <w:proofErr w:type="gramStart"/>
            <w:r w:rsidRPr="002303A6">
              <w:rPr>
                <w:rFonts w:ascii="Verdana" w:hAnsi="Verdana"/>
              </w:rPr>
              <w:t>attrez</w:t>
            </w:r>
            <w:r w:rsidR="00A846F8" w:rsidRPr="002303A6">
              <w:rPr>
                <w:rFonts w:ascii="Verdana" w:hAnsi="Verdana"/>
              </w:rPr>
              <w:t>z</w:t>
            </w:r>
            <w:r w:rsidRPr="002303A6">
              <w:rPr>
                <w:rFonts w:ascii="Verdana" w:hAnsi="Verdana"/>
              </w:rPr>
              <w:t>atura</w:t>
            </w:r>
            <w:r w:rsidR="00B4794C" w:rsidRPr="002303A6">
              <w:rPr>
                <w:rFonts w:ascii="Verdana" w:hAnsi="Verdana"/>
              </w:rPr>
              <w:t xml:space="preserve"> finalizzati</w:t>
            </w:r>
            <w:proofErr w:type="gramEnd"/>
            <w:r w:rsidR="00B4794C" w:rsidRPr="002303A6">
              <w:rPr>
                <w:rFonts w:ascii="Verdana" w:hAnsi="Verdana"/>
              </w:rPr>
              <w:t xml:space="preserve"> alla didattica*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794C" w:rsidRPr="002303A6" w:rsidRDefault="003D5F40" w:rsidP="003151EE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 xml:space="preserve">€ </w:t>
            </w:r>
            <w:r w:rsidR="003151EE" w:rsidRPr="002303A6">
              <w:rPr>
                <w:rFonts w:ascii="Verdana" w:hAnsi="Verdana"/>
              </w:rPr>
              <w:t>7,50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794C" w:rsidRPr="002303A6" w:rsidRDefault="00B4794C" w:rsidP="008026DE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 xml:space="preserve">€ </w:t>
            </w:r>
            <w:r w:rsidR="008026DE" w:rsidRPr="002303A6">
              <w:rPr>
                <w:rFonts w:ascii="Verdana" w:hAnsi="Verdana"/>
              </w:rPr>
              <w:t>5</w:t>
            </w:r>
            <w:r w:rsidR="003151EE" w:rsidRPr="002303A6">
              <w:rPr>
                <w:rFonts w:ascii="Verdana" w:hAnsi="Verdana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794C" w:rsidRPr="002303A6" w:rsidRDefault="003D5F40" w:rsidP="008026DE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 xml:space="preserve">€ </w:t>
            </w:r>
            <w:r w:rsidR="003151EE" w:rsidRPr="002303A6">
              <w:rPr>
                <w:rFonts w:ascii="Verdana" w:hAnsi="Verdana"/>
              </w:rPr>
              <w:t>1</w:t>
            </w:r>
            <w:r w:rsidR="008026DE" w:rsidRPr="002303A6">
              <w:rPr>
                <w:rFonts w:ascii="Verdana" w:hAnsi="Verdana"/>
              </w:rPr>
              <w:t>4</w:t>
            </w:r>
            <w:r w:rsidR="003151EE" w:rsidRPr="002303A6">
              <w:rPr>
                <w:rFonts w:ascii="Verdana" w:hAnsi="Verdana"/>
              </w:rPr>
              <w:t>,00</w:t>
            </w:r>
          </w:p>
        </w:tc>
      </w:tr>
      <w:tr w:rsidR="00B4794C" w:rsidRPr="002303A6" w:rsidTr="00CB5A94">
        <w:trPr>
          <w:jc w:val="center"/>
        </w:trPr>
        <w:tc>
          <w:tcPr>
            <w:tcW w:w="0" w:type="auto"/>
            <w:shd w:val="clear" w:color="auto" w:fill="auto"/>
          </w:tcPr>
          <w:p w:rsidR="00B4794C" w:rsidRPr="002303A6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t>Totale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794C" w:rsidRPr="002303A6" w:rsidRDefault="00D3051A" w:rsidP="00CB5A94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fldChar w:fldCharType="begin"/>
            </w:r>
            <w:r w:rsidR="008026DE" w:rsidRPr="002303A6">
              <w:rPr>
                <w:rFonts w:ascii="Verdana" w:hAnsi="Verdana"/>
              </w:rPr>
              <w:instrText xml:space="preserve"> =SUM(ABOVE) </w:instrText>
            </w:r>
            <w:r w:rsidRPr="002303A6">
              <w:rPr>
                <w:rFonts w:ascii="Verdana" w:hAnsi="Verdana"/>
              </w:rPr>
              <w:fldChar w:fldCharType="separate"/>
            </w:r>
            <w:r w:rsidR="008026DE" w:rsidRPr="002303A6">
              <w:rPr>
                <w:rFonts w:ascii="Verdana" w:hAnsi="Verdana"/>
                <w:noProof/>
              </w:rPr>
              <w:t>€ 40,00</w:t>
            </w:r>
            <w:r w:rsidRPr="002303A6">
              <w:rPr>
                <w:rFonts w:ascii="Verdana" w:hAnsi="Verdana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4794C" w:rsidRPr="002303A6" w:rsidRDefault="00D3051A" w:rsidP="00CB5A94">
            <w:pPr>
              <w:jc w:val="right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fldChar w:fldCharType="begin"/>
            </w:r>
            <w:r w:rsidR="00CA6EB6" w:rsidRPr="002303A6">
              <w:rPr>
                <w:rFonts w:ascii="Verdana" w:hAnsi="Verdana"/>
              </w:rPr>
              <w:instrText xml:space="preserve"> =SUM(ABOVE) </w:instrText>
            </w:r>
            <w:r w:rsidRPr="002303A6">
              <w:rPr>
                <w:rFonts w:ascii="Verdana" w:hAnsi="Verdana"/>
              </w:rPr>
              <w:fldChar w:fldCharType="separate"/>
            </w:r>
            <w:r w:rsidR="00CA6EB6" w:rsidRPr="002303A6">
              <w:rPr>
                <w:rFonts w:ascii="Verdana" w:hAnsi="Verdana"/>
                <w:noProof/>
              </w:rPr>
              <w:t>€ 40,00</w:t>
            </w:r>
            <w:r w:rsidRPr="002303A6">
              <w:rPr>
                <w:rFonts w:ascii="Verdana" w:hAnsi="Verdana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4794C" w:rsidRPr="002303A6" w:rsidRDefault="00D3051A" w:rsidP="00CB5A94">
            <w:pPr>
              <w:jc w:val="right"/>
              <w:rPr>
                <w:rFonts w:ascii="Verdana" w:hAnsi="Verdana"/>
              </w:rPr>
            </w:pPr>
            <w:r w:rsidRPr="002303A6">
              <w:rPr>
                <w:rFonts w:ascii="Verdana" w:hAnsi="Verdana"/>
              </w:rPr>
              <w:fldChar w:fldCharType="begin"/>
            </w:r>
            <w:r w:rsidR="00CA6EB6" w:rsidRPr="002303A6">
              <w:rPr>
                <w:rFonts w:ascii="Verdana" w:hAnsi="Verdana"/>
              </w:rPr>
              <w:instrText xml:space="preserve"> =SUM(ABOVE) </w:instrText>
            </w:r>
            <w:r w:rsidRPr="002303A6">
              <w:rPr>
                <w:rFonts w:ascii="Verdana" w:hAnsi="Verdana"/>
              </w:rPr>
              <w:fldChar w:fldCharType="separate"/>
            </w:r>
            <w:r w:rsidR="00CA6EB6" w:rsidRPr="002303A6">
              <w:rPr>
                <w:rFonts w:ascii="Verdana" w:hAnsi="Verdana"/>
                <w:noProof/>
              </w:rPr>
              <w:t>€ 40,00</w:t>
            </w:r>
            <w:r w:rsidRPr="002303A6">
              <w:rPr>
                <w:rFonts w:ascii="Verdana" w:hAnsi="Verdana"/>
              </w:rPr>
              <w:fldChar w:fldCharType="end"/>
            </w:r>
          </w:p>
        </w:tc>
      </w:tr>
    </w:tbl>
    <w:p w:rsidR="0098153A" w:rsidRPr="002303A6" w:rsidRDefault="00B4794C" w:rsidP="00B4794C">
      <w:pPr>
        <w:spacing w:line="280" w:lineRule="exact"/>
        <w:contextualSpacing/>
        <w:jc w:val="both"/>
        <w:rPr>
          <w:rFonts w:ascii="Verdana" w:hAnsi="Verdana"/>
          <w:sz w:val="16"/>
          <w:szCs w:val="16"/>
        </w:rPr>
      </w:pPr>
      <w:r w:rsidRPr="002303A6">
        <w:rPr>
          <w:rFonts w:ascii="Verdana" w:hAnsi="Verdana"/>
          <w:sz w:val="16"/>
          <w:szCs w:val="16"/>
        </w:rPr>
        <w:t xml:space="preserve">          *LIM, computer, lettori CD, </w:t>
      </w:r>
      <w:proofErr w:type="spellStart"/>
      <w:r w:rsidRPr="002303A6">
        <w:rPr>
          <w:rFonts w:ascii="Verdana" w:hAnsi="Verdana"/>
          <w:sz w:val="16"/>
          <w:szCs w:val="16"/>
        </w:rPr>
        <w:t>ecc</w:t>
      </w:r>
      <w:proofErr w:type="spellEnd"/>
    </w:p>
    <w:p w:rsidR="00B4794C" w:rsidRPr="002303A6" w:rsidRDefault="00B4794C" w:rsidP="00B4794C">
      <w:pPr>
        <w:spacing w:line="280" w:lineRule="exact"/>
        <w:contextualSpacing/>
        <w:jc w:val="both"/>
        <w:rPr>
          <w:rFonts w:ascii="Verdana" w:hAnsi="Verdana"/>
          <w:sz w:val="16"/>
          <w:szCs w:val="16"/>
        </w:rPr>
      </w:pPr>
    </w:p>
    <w:p w:rsidR="00B4794C" w:rsidRPr="00A846F8" w:rsidRDefault="00B4794C" w:rsidP="00B4794C">
      <w:pPr>
        <w:spacing w:line="280" w:lineRule="exact"/>
        <w:contextualSpacing/>
        <w:jc w:val="both"/>
        <w:rPr>
          <w:rFonts w:ascii="Verdana" w:hAnsi="Verdana"/>
        </w:rPr>
      </w:pPr>
      <w:r w:rsidRPr="002303A6">
        <w:rPr>
          <w:rFonts w:ascii="Verdana" w:hAnsi="Verdana"/>
        </w:rPr>
        <w:t xml:space="preserve">La quota per il facile consumo copre le spese </w:t>
      </w:r>
      <w:proofErr w:type="gramStart"/>
      <w:r w:rsidRPr="002303A6">
        <w:rPr>
          <w:rFonts w:ascii="Verdana" w:hAnsi="Verdana"/>
        </w:rPr>
        <w:t>relative a</w:t>
      </w:r>
      <w:proofErr w:type="gramEnd"/>
      <w:r w:rsidRPr="002303A6">
        <w:rPr>
          <w:rFonts w:ascii="Verdana" w:hAnsi="Verdana"/>
        </w:rPr>
        <w:t xml:space="preserve"> materiali di uso per i progetti creativi come colori a tempera, pastelli, pennarelli</w:t>
      </w:r>
      <w:r w:rsidRPr="00A846F8">
        <w:rPr>
          <w:rFonts w:ascii="Verdana" w:hAnsi="Verdana"/>
        </w:rPr>
        <w:t xml:space="preserve">, cartoncini, colla, ecc.; l’utilizzo di tali materiali è molto più consistente alla scuola dell’infanzia, un po’ meno alla scuola primaria e infine alquanto ridotto nella scuola secondaria. In modo complementare invece aumenta la quota per l’acquisto di beni durevoli finalizzati </w:t>
      </w:r>
      <w:proofErr w:type="gramStart"/>
      <w:r w:rsidRPr="00A846F8">
        <w:rPr>
          <w:rFonts w:ascii="Verdana" w:hAnsi="Verdana"/>
        </w:rPr>
        <w:t>alla</w:t>
      </w:r>
      <w:r w:rsidR="002303A6">
        <w:rPr>
          <w:rFonts w:ascii="Verdana" w:hAnsi="Verdana"/>
        </w:rPr>
        <w:t xml:space="preserve"> didattica quali LIM</w:t>
      </w:r>
      <w:proofErr w:type="gramEnd"/>
      <w:r w:rsidR="002303A6">
        <w:rPr>
          <w:rFonts w:ascii="Verdana" w:hAnsi="Verdana"/>
        </w:rPr>
        <w:t xml:space="preserve">, computer, </w:t>
      </w:r>
      <w:r w:rsidRPr="00A846F8">
        <w:rPr>
          <w:rFonts w:ascii="Verdana" w:hAnsi="Verdana"/>
        </w:rPr>
        <w:t>ecc..</w:t>
      </w:r>
    </w:p>
    <w:p w:rsidR="00B4794C" w:rsidRPr="00C90A7B" w:rsidRDefault="00B4794C" w:rsidP="00B4794C">
      <w:pPr>
        <w:spacing w:line="280" w:lineRule="exact"/>
        <w:contextualSpacing/>
        <w:jc w:val="both"/>
        <w:rPr>
          <w:rFonts w:ascii="Verdana" w:hAnsi="Verdana"/>
        </w:rPr>
      </w:pPr>
      <w:r w:rsidRPr="00C90A7B">
        <w:rPr>
          <w:rFonts w:ascii="Verdana" w:hAnsi="Verdana"/>
        </w:rPr>
        <w:lastRenderedPageBreak/>
        <w:t xml:space="preserve">La quota </w:t>
      </w:r>
      <w:proofErr w:type="gramStart"/>
      <w:r w:rsidRPr="00C90A7B">
        <w:rPr>
          <w:rFonts w:ascii="Verdana" w:hAnsi="Verdana"/>
        </w:rPr>
        <w:t>relativa al</w:t>
      </w:r>
      <w:proofErr w:type="gramEnd"/>
      <w:r w:rsidRPr="00C90A7B">
        <w:rPr>
          <w:rFonts w:ascii="Verdana" w:hAnsi="Verdana"/>
        </w:rPr>
        <w:t xml:space="preserve"> facile consumo che, come si evince dalla tabella,</w:t>
      </w:r>
      <w:r w:rsidR="00614FC0" w:rsidRPr="00C90A7B">
        <w:rPr>
          <w:rFonts w:ascii="Verdana" w:hAnsi="Verdana"/>
        </w:rPr>
        <w:t xml:space="preserve"> è stata</w:t>
      </w:r>
      <w:r w:rsidR="008F1703" w:rsidRPr="00C90A7B">
        <w:rPr>
          <w:rFonts w:ascii="Verdana" w:hAnsi="Verdana"/>
        </w:rPr>
        <w:t xml:space="preserve"> deliberata dal Consiglio di Istituto</w:t>
      </w:r>
      <w:r w:rsidR="00614FC0" w:rsidRPr="00C90A7B">
        <w:rPr>
          <w:rFonts w:ascii="Verdana" w:hAnsi="Verdana"/>
        </w:rPr>
        <w:t xml:space="preserve">, </w:t>
      </w:r>
      <w:r w:rsidRPr="00C90A7B">
        <w:rPr>
          <w:rFonts w:ascii="Verdana" w:hAnsi="Verdana"/>
        </w:rPr>
        <w:t>in misura di € 17,00 per alunno infanzia, € 14,00 per alunno primaria e € 5,00 per alunno secondaria.</w:t>
      </w:r>
    </w:p>
    <w:p w:rsidR="00B4794C" w:rsidRPr="00C20BAB" w:rsidRDefault="00B4794C" w:rsidP="00B4794C">
      <w:pPr>
        <w:spacing w:line="280" w:lineRule="exact"/>
        <w:contextualSpacing/>
        <w:jc w:val="both"/>
        <w:rPr>
          <w:rFonts w:ascii="Verdana" w:hAnsi="Verdana"/>
        </w:rPr>
      </w:pPr>
      <w:r w:rsidRPr="00C90A7B">
        <w:rPr>
          <w:rFonts w:ascii="Verdana" w:hAnsi="Verdana"/>
        </w:rPr>
        <w:t>La nuova definizione della quota</w:t>
      </w:r>
      <w:r w:rsidRPr="00A846F8">
        <w:rPr>
          <w:rFonts w:ascii="Verdana" w:hAnsi="Verdana"/>
        </w:rPr>
        <w:t xml:space="preserve"> destinata al facile consumo per gli ordini della scuola dell’obbligo deriva dalla volontà </w:t>
      </w:r>
      <w:proofErr w:type="gramStart"/>
      <w:r w:rsidRPr="00C20BAB">
        <w:rPr>
          <w:rFonts w:ascii="Verdana" w:hAnsi="Verdana"/>
        </w:rPr>
        <w:t>di</w:t>
      </w:r>
      <w:proofErr w:type="gramEnd"/>
      <w:r w:rsidRPr="00C20BAB">
        <w:rPr>
          <w:rFonts w:ascii="Verdana" w:hAnsi="Verdana"/>
        </w:rPr>
        <w:t xml:space="preserve"> incrementare l’uso dei laboratori con relativo costo per il materiale e dalla necessità di coprire le spese per i materiali non durevoli relativi agli strumenti informatici, ora diffusi in tutti i plessi.</w:t>
      </w:r>
    </w:p>
    <w:p w:rsidR="001368B6" w:rsidRPr="00A846F8" w:rsidRDefault="001368B6" w:rsidP="00B4794C">
      <w:pPr>
        <w:spacing w:line="280" w:lineRule="exact"/>
        <w:contextualSpacing/>
        <w:jc w:val="both"/>
        <w:rPr>
          <w:rFonts w:ascii="Verdana" w:hAnsi="Verdana"/>
        </w:rPr>
      </w:pPr>
      <w:r w:rsidRPr="00C20BAB">
        <w:rPr>
          <w:rFonts w:ascii="Verdana" w:hAnsi="Verdana"/>
        </w:rPr>
        <w:t xml:space="preserve">Nell’anno scolastico 2019.20, a causa della sospensione delle lezioni dovuta alla pandemia, parte degli stanziamenti individuati nella tabella </w:t>
      </w:r>
      <w:proofErr w:type="gramStart"/>
      <w:r w:rsidRPr="00C20BAB">
        <w:rPr>
          <w:rFonts w:ascii="Verdana" w:hAnsi="Verdana"/>
        </w:rPr>
        <w:t>hanno</w:t>
      </w:r>
      <w:proofErr w:type="gramEnd"/>
      <w:r w:rsidRPr="00C20BAB">
        <w:rPr>
          <w:rFonts w:ascii="Verdana" w:hAnsi="Verdana"/>
        </w:rPr>
        <w:t xml:space="preserve"> portato ad acquisti di materiale che per cause di forza maggiore non è stato utilizzato. I materiali saranno distribuiti per gli acquisti del prossimo anno scolastico. Le eventuali entrate non utilizzate saranno destinate </w:t>
      </w:r>
      <w:proofErr w:type="gramStart"/>
      <w:r w:rsidRPr="00C20BAB">
        <w:rPr>
          <w:rFonts w:ascii="Verdana" w:hAnsi="Verdana"/>
        </w:rPr>
        <w:t>ad</w:t>
      </w:r>
      <w:proofErr w:type="gramEnd"/>
      <w:r w:rsidRPr="00C20BAB">
        <w:rPr>
          <w:rFonts w:ascii="Verdana" w:hAnsi="Verdana"/>
        </w:rPr>
        <w:t xml:space="preserve"> implementare la dotazione tecnologica che potrebbe rendersi necessaria.</w:t>
      </w:r>
    </w:p>
    <w:p w:rsidR="00B4794C" w:rsidRPr="00A846F8" w:rsidRDefault="00B4794C" w:rsidP="00B4794C">
      <w:pPr>
        <w:spacing w:line="280" w:lineRule="exact"/>
        <w:ind w:firstLine="284"/>
        <w:contextualSpacing/>
        <w:jc w:val="both"/>
        <w:rPr>
          <w:rFonts w:ascii="Verdana" w:hAnsi="Verdana"/>
        </w:rPr>
      </w:pPr>
    </w:p>
    <w:p w:rsidR="00B4794C" w:rsidRPr="00A846F8" w:rsidRDefault="00B4794C" w:rsidP="00B4794C">
      <w:pPr>
        <w:spacing w:line="280" w:lineRule="exact"/>
        <w:contextualSpacing/>
        <w:jc w:val="both"/>
        <w:rPr>
          <w:rFonts w:ascii="Verdana" w:hAnsi="Verdana"/>
          <w:b/>
        </w:rPr>
      </w:pPr>
      <w:r w:rsidRPr="00A846F8">
        <w:rPr>
          <w:rFonts w:ascii="Verdana" w:hAnsi="Verdana"/>
          <w:b/>
        </w:rPr>
        <w:t>Informazioni utili</w:t>
      </w:r>
    </w:p>
    <w:p w:rsidR="00B4794C" w:rsidRPr="00A846F8" w:rsidRDefault="00B4794C" w:rsidP="00B4794C">
      <w:pPr>
        <w:spacing w:line="280" w:lineRule="exact"/>
        <w:contextualSpacing/>
        <w:jc w:val="both"/>
        <w:rPr>
          <w:rFonts w:ascii="Verdana" w:hAnsi="Verdana"/>
          <w:b/>
        </w:rPr>
      </w:pPr>
      <w:proofErr w:type="gramStart"/>
      <w:r w:rsidRPr="00A846F8">
        <w:rPr>
          <w:rFonts w:ascii="Verdana" w:hAnsi="Verdana"/>
          <w:b/>
        </w:rPr>
        <w:t>Quota per l’assicurazione scolastica, per il diario scolastico, dove previsto, e per il tesserino di riconoscimento</w:t>
      </w:r>
      <w:r w:rsidR="003E0E21">
        <w:rPr>
          <w:rFonts w:ascii="Verdana" w:hAnsi="Verdana"/>
          <w:b/>
        </w:rPr>
        <w:t>.</w:t>
      </w:r>
      <w:proofErr w:type="gramEnd"/>
    </w:p>
    <w:p w:rsidR="00B4794C" w:rsidRPr="00A846F8" w:rsidRDefault="00B4794C" w:rsidP="00B4794C">
      <w:pPr>
        <w:spacing w:line="280" w:lineRule="exact"/>
        <w:contextualSpacing/>
        <w:jc w:val="both"/>
        <w:rPr>
          <w:rFonts w:ascii="Verdana" w:hAnsi="Verdana"/>
          <w:b/>
        </w:rPr>
      </w:pPr>
    </w:p>
    <w:p w:rsidR="00B4794C" w:rsidRPr="00A846F8" w:rsidRDefault="00B4794C" w:rsidP="00B4794C">
      <w:pPr>
        <w:spacing w:line="280" w:lineRule="exact"/>
        <w:contextualSpacing/>
        <w:jc w:val="both"/>
        <w:rPr>
          <w:rFonts w:ascii="Verdana" w:hAnsi="Verdana"/>
        </w:rPr>
      </w:pPr>
      <w:r w:rsidRPr="00A846F8">
        <w:rPr>
          <w:rFonts w:ascii="Verdana" w:hAnsi="Verdana"/>
        </w:rPr>
        <w:t xml:space="preserve">La quota che copre l’assicurazione RCT per ciascun allievo dell’istituto è pari a </w:t>
      </w:r>
      <w:r w:rsidRPr="00BD4372">
        <w:rPr>
          <w:rFonts w:ascii="Verdana" w:hAnsi="Verdana"/>
          <w:b/>
        </w:rPr>
        <w:t xml:space="preserve">€ </w:t>
      </w:r>
      <w:r w:rsidR="00433A8A">
        <w:rPr>
          <w:rFonts w:ascii="Verdana" w:hAnsi="Verdana"/>
          <w:b/>
        </w:rPr>
        <w:t>6,5</w:t>
      </w:r>
      <w:r w:rsidR="004D1A18" w:rsidRPr="00BD4372">
        <w:rPr>
          <w:rFonts w:ascii="Verdana" w:hAnsi="Verdana"/>
          <w:b/>
        </w:rPr>
        <w:t>0</w:t>
      </w:r>
      <w:r w:rsidR="00BD4372">
        <w:rPr>
          <w:rFonts w:ascii="Verdana" w:hAnsi="Verdana"/>
        </w:rPr>
        <w:t xml:space="preserve"> </w:t>
      </w:r>
      <w:proofErr w:type="gramStart"/>
      <w:r w:rsidR="00BD4372">
        <w:rPr>
          <w:rFonts w:ascii="Verdana" w:hAnsi="Verdana"/>
        </w:rPr>
        <w:t>ed</w:t>
      </w:r>
      <w:proofErr w:type="gramEnd"/>
      <w:r w:rsidR="00BD4372">
        <w:rPr>
          <w:rFonts w:ascii="Verdana" w:hAnsi="Verdana"/>
        </w:rPr>
        <w:t xml:space="preserve"> i</w:t>
      </w:r>
      <w:r w:rsidRPr="00A846F8">
        <w:rPr>
          <w:rFonts w:ascii="Verdana" w:hAnsi="Verdana"/>
        </w:rPr>
        <w:t xml:space="preserve">l versamento di tale quota è </w:t>
      </w:r>
      <w:r w:rsidRPr="00A846F8">
        <w:rPr>
          <w:rFonts w:ascii="Verdana" w:hAnsi="Verdana"/>
          <w:b/>
        </w:rPr>
        <w:t>obbligatorio</w:t>
      </w:r>
      <w:r w:rsidR="00BD4372">
        <w:rPr>
          <w:rFonts w:ascii="Verdana" w:hAnsi="Verdana"/>
        </w:rPr>
        <w:t>, nonché</w:t>
      </w:r>
      <w:r w:rsidRPr="00A846F8">
        <w:rPr>
          <w:rFonts w:ascii="Verdana" w:hAnsi="Verdana"/>
        </w:rPr>
        <w:t xml:space="preserve"> nel pieno interess</w:t>
      </w:r>
      <w:r w:rsidR="00BD4372">
        <w:rPr>
          <w:rFonts w:ascii="Verdana" w:hAnsi="Verdana"/>
        </w:rPr>
        <w:t xml:space="preserve">e degli alunni e delle </w:t>
      </w:r>
      <w:r w:rsidR="00BD4372" w:rsidRPr="002303A6">
        <w:rPr>
          <w:rFonts w:ascii="Verdana" w:hAnsi="Verdana"/>
        </w:rPr>
        <w:t xml:space="preserve">famiglie. </w:t>
      </w:r>
      <w:proofErr w:type="gramStart"/>
      <w:r w:rsidR="00BD4372" w:rsidRPr="002303A6">
        <w:rPr>
          <w:rFonts w:ascii="Verdana" w:hAnsi="Verdana"/>
        </w:rPr>
        <w:t>I</w:t>
      </w:r>
      <w:r w:rsidRPr="002303A6">
        <w:rPr>
          <w:rFonts w:ascii="Verdana" w:hAnsi="Verdana"/>
        </w:rPr>
        <w:t>nfatti</w:t>
      </w:r>
      <w:proofErr w:type="gramEnd"/>
      <w:r w:rsidRPr="002303A6">
        <w:rPr>
          <w:rFonts w:ascii="Verdana" w:hAnsi="Verdana"/>
        </w:rPr>
        <w:t xml:space="preserve"> l’assicurazione è un servizio che la scuola offre ed il suo pagamento è deliberato dal Consiglio d’Istituto. Il mancato versamento del contributo comporta la scopertura assicurativa del minore e per</w:t>
      </w:r>
      <w:r w:rsidRPr="00A846F8">
        <w:rPr>
          <w:rFonts w:ascii="Verdana" w:hAnsi="Verdana"/>
        </w:rPr>
        <w:t xml:space="preserve"> norma, l’impossibilità a partecipare a qualsiasi uscita scolastica organizzata dalla scuola, </w:t>
      </w:r>
      <w:proofErr w:type="gramStart"/>
      <w:r w:rsidRPr="00A846F8">
        <w:rPr>
          <w:rFonts w:ascii="Verdana" w:hAnsi="Verdana"/>
        </w:rPr>
        <w:t>a meno che</w:t>
      </w:r>
      <w:proofErr w:type="gramEnd"/>
      <w:r w:rsidRPr="00A846F8">
        <w:rPr>
          <w:rFonts w:ascii="Verdana" w:hAnsi="Verdana"/>
        </w:rPr>
        <w:t xml:space="preserve"> la famiglia non possa comprovare a inizio anno scolastico una copertura assicurativa personale analoga.</w:t>
      </w:r>
    </w:p>
    <w:p w:rsidR="00B4794C" w:rsidRPr="00A846F8" w:rsidRDefault="00B4794C" w:rsidP="00B4794C">
      <w:pPr>
        <w:spacing w:line="280" w:lineRule="exact"/>
        <w:ind w:firstLine="284"/>
        <w:contextualSpacing/>
        <w:jc w:val="both"/>
        <w:rPr>
          <w:rFonts w:ascii="Verdana" w:hAnsi="Verdana"/>
          <w:sz w:val="22"/>
          <w:szCs w:val="22"/>
        </w:rPr>
      </w:pPr>
    </w:p>
    <w:p w:rsidR="00B4794C" w:rsidRPr="00A846F8" w:rsidRDefault="00B4794C" w:rsidP="00B4794C">
      <w:pPr>
        <w:spacing w:line="280" w:lineRule="exact"/>
        <w:contextualSpacing/>
        <w:jc w:val="both"/>
        <w:rPr>
          <w:rFonts w:ascii="Verdana" w:hAnsi="Verdana"/>
        </w:rPr>
      </w:pPr>
      <w:r w:rsidRPr="00A846F8">
        <w:rPr>
          <w:rFonts w:ascii="Verdana" w:hAnsi="Verdana"/>
        </w:rPr>
        <w:t>La nostra scuola ha inoltre confermato l’adozione del diario-libretto d’Istituto per tutti gli alunni della scuola primaria e secondaria di 1° grado. Si tratta di un diario ‘costruito’ grazie alla collaborazione dei docenti e con i materiali (disegni e poesie) di tutti i ragazzi, esso costituisce un fondamentale strumento operativo che identifica l’appartenenza al nostro istituto.</w:t>
      </w:r>
    </w:p>
    <w:p w:rsidR="00B4794C" w:rsidRPr="008F1703" w:rsidRDefault="00B4794C" w:rsidP="00A11BF3">
      <w:pPr>
        <w:spacing w:line="280" w:lineRule="exact"/>
        <w:contextualSpacing/>
        <w:jc w:val="both"/>
        <w:rPr>
          <w:rFonts w:ascii="Verdana" w:hAnsi="Verdana"/>
        </w:rPr>
      </w:pPr>
      <w:r w:rsidRPr="00A846F8">
        <w:rPr>
          <w:rFonts w:ascii="Verdana" w:hAnsi="Verdana"/>
        </w:rPr>
        <w:t>Anche in q</w:t>
      </w:r>
      <w:r w:rsidR="00383826">
        <w:rPr>
          <w:rFonts w:ascii="Verdana" w:hAnsi="Verdana"/>
        </w:rPr>
        <w:t xml:space="preserve">uesto caso </w:t>
      </w:r>
      <w:r w:rsidR="00A846F8" w:rsidRPr="00A846F8">
        <w:rPr>
          <w:rFonts w:ascii="Verdana" w:hAnsi="Verdana"/>
        </w:rPr>
        <w:t xml:space="preserve">il versamento di </w:t>
      </w:r>
      <w:r w:rsidR="00A846F8" w:rsidRPr="00BD4372">
        <w:rPr>
          <w:rFonts w:ascii="Verdana" w:hAnsi="Verdana"/>
          <w:b/>
        </w:rPr>
        <w:t xml:space="preserve">€ </w:t>
      </w:r>
      <w:r w:rsidR="00CA6EB6">
        <w:rPr>
          <w:rFonts w:ascii="Verdana" w:hAnsi="Verdana"/>
          <w:b/>
        </w:rPr>
        <w:t>5</w:t>
      </w:r>
      <w:r w:rsidRPr="00BD4372">
        <w:rPr>
          <w:rFonts w:ascii="Verdana" w:hAnsi="Verdana"/>
          <w:b/>
        </w:rPr>
        <w:t>,50</w:t>
      </w:r>
      <w:r w:rsidRPr="00A846F8">
        <w:rPr>
          <w:rFonts w:ascii="Verdana" w:hAnsi="Verdana"/>
        </w:rPr>
        <w:t xml:space="preserve"> </w:t>
      </w:r>
      <w:proofErr w:type="gramStart"/>
      <w:r w:rsidRPr="00A846F8">
        <w:rPr>
          <w:rFonts w:ascii="Verdana" w:hAnsi="Verdana"/>
        </w:rPr>
        <w:t>è</w:t>
      </w:r>
      <w:proofErr w:type="gramEnd"/>
      <w:r w:rsidRPr="00A846F8">
        <w:rPr>
          <w:rFonts w:ascii="Verdana" w:hAnsi="Verdana"/>
        </w:rPr>
        <w:t xml:space="preserve"> </w:t>
      </w:r>
      <w:r w:rsidRPr="00BD4372">
        <w:rPr>
          <w:rFonts w:ascii="Verdana" w:hAnsi="Verdana"/>
          <w:b/>
        </w:rPr>
        <w:t>obbligatorio</w:t>
      </w:r>
      <w:r w:rsidR="00CA6EB6">
        <w:rPr>
          <w:rFonts w:ascii="Verdana" w:hAnsi="Verdana"/>
          <w:b/>
        </w:rPr>
        <w:t>.</w:t>
      </w:r>
      <w:r w:rsidR="008F1703">
        <w:rPr>
          <w:rFonts w:ascii="Verdana" w:hAnsi="Verdana"/>
          <w:b/>
        </w:rPr>
        <w:t xml:space="preserve"> </w:t>
      </w:r>
    </w:p>
    <w:p w:rsidR="00B4794C" w:rsidRPr="00A846F8" w:rsidRDefault="00B4794C" w:rsidP="00B4794C">
      <w:pPr>
        <w:spacing w:line="280" w:lineRule="exact"/>
        <w:contextualSpacing/>
        <w:jc w:val="both"/>
        <w:rPr>
          <w:rFonts w:ascii="Verdana" w:hAnsi="Verdana"/>
        </w:rPr>
      </w:pPr>
      <w:r w:rsidRPr="00A846F8">
        <w:rPr>
          <w:rFonts w:ascii="Verdana" w:hAnsi="Verdana"/>
        </w:rPr>
        <w:t xml:space="preserve">Infine la quota </w:t>
      </w:r>
      <w:r w:rsidRPr="00BD4372">
        <w:rPr>
          <w:rFonts w:ascii="Verdana" w:hAnsi="Verdana"/>
          <w:b/>
        </w:rPr>
        <w:t>obbligatoria</w:t>
      </w:r>
      <w:r w:rsidRPr="00A846F8">
        <w:rPr>
          <w:rFonts w:ascii="Verdana" w:hAnsi="Verdana"/>
        </w:rPr>
        <w:t xml:space="preserve"> copre il costo del tesserino di riconoscimento pari a </w:t>
      </w:r>
      <w:r w:rsidRPr="00BD4372">
        <w:rPr>
          <w:rFonts w:ascii="Verdana" w:hAnsi="Verdana"/>
          <w:b/>
        </w:rPr>
        <w:t>€ 0,50</w:t>
      </w:r>
      <w:r w:rsidRPr="00A846F8">
        <w:rPr>
          <w:rFonts w:ascii="Verdana" w:hAnsi="Verdana"/>
        </w:rPr>
        <w:t>.</w:t>
      </w:r>
    </w:p>
    <w:p w:rsidR="00B4794C" w:rsidRPr="00A846F8" w:rsidRDefault="00B4794C" w:rsidP="00B4794C">
      <w:pPr>
        <w:spacing w:line="280" w:lineRule="exact"/>
        <w:ind w:firstLine="284"/>
        <w:contextualSpacing/>
        <w:jc w:val="both"/>
        <w:rPr>
          <w:rFonts w:ascii="Verdana" w:hAnsi="Verdana"/>
          <w:sz w:val="22"/>
          <w:szCs w:val="22"/>
        </w:rPr>
      </w:pPr>
    </w:p>
    <w:p w:rsidR="00B4794C" w:rsidRPr="00A846F8" w:rsidRDefault="00B4794C" w:rsidP="00B4794C">
      <w:pPr>
        <w:spacing w:line="280" w:lineRule="exact"/>
        <w:contextualSpacing/>
        <w:jc w:val="both"/>
        <w:rPr>
          <w:rFonts w:ascii="Verdana" w:hAnsi="Verdana"/>
          <w:b/>
        </w:rPr>
      </w:pPr>
      <w:r w:rsidRPr="00A846F8">
        <w:rPr>
          <w:rFonts w:ascii="Verdana" w:hAnsi="Verdana"/>
          <w:b/>
        </w:rPr>
        <w:t xml:space="preserve">Quota per i progetti di ampliamento del piano </w:t>
      </w:r>
      <w:proofErr w:type="gramStart"/>
      <w:r w:rsidRPr="00A846F8">
        <w:rPr>
          <w:rFonts w:ascii="Verdana" w:hAnsi="Verdana"/>
          <w:b/>
        </w:rPr>
        <w:t>dell’</w:t>
      </w:r>
      <w:proofErr w:type="gramEnd"/>
      <w:r w:rsidRPr="00A846F8">
        <w:rPr>
          <w:rFonts w:ascii="Verdana" w:hAnsi="Verdana"/>
          <w:b/>
        </w:rPr>
        <w:t>offerta formativa</w:t>
      </w:r>
    </w:p>
    <w:p w:rsidR="00B4794C" w:rsidRDefault="00B4794C" w:rsidP="00B4794C">
      <w:pPr>
        <w:spacing w:line="280" w:lineRule="exact"/>
        <w:contextualSpacing/>
        <w:jc w:val="both"/>
        <w:rPr>
          <w:rFonts w:ascii="Verdana" w:hAnsi="Verdana"/>
        </w:rPr>
      </w:pPr>
      <w:r w:rsidRPr="00A846F8">
        <w:rPr>
          <w:rFonts w:ascii="Verdana" w:hAnsi="Verdana"/>
        </w:rPr>
        <w:t xml:space="preserve">Il contributo richiesto alle famiglie per l’ampliamento del piano dell’offerta formativa ha natura volontaria: ogni famiglia sceglie, in piena libertà, se sostenere </w:t>
      </w:r>
      <w:proofErr w:type="gramStart"/>
      <w:r w:rsidRPr="00A846F8">
        <w:rPr>
          <w:rFonts w:ascii="Verdana" w:hAnsi="Verdana"/>
        </w:rPr>
        <w:t>o meno</w:t>
      </w:r>
      <w:proofErr w:type="gramEnd"/>
      <w:r w:rsidRPr="00A846F8">
        <w:rPr>
          <w:rFonts w:ascii="Verdana" w:hAnsi="Verdana"/>
        </w:rPr>
        <w:t xml:space="preserve"> la progettualità della scuola. </w:t>
      </w:r>
    </w:p>
    <w:p w:rsidR="00C90A7B" w:rsidRPr="00A846F8" w:rsidRDefault="00C90A7B" w:rsidP="00B4794C">
      <w:pPr>
        <w:spacing w:line="280" w:lineRule="exact"/>
        <w:contextualSpacing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861"/>
        <w:gridCol w:w="1696"/>
        <w:gridCol w:w="1068"/>
      </w:tblGrid>
      <w:tr w:rsidR="00B4794C" w:rsidRPr="00A846F8" w:rsidTr="00CB5A94">
        <w:trPr>
          <w:jc w:val="center"/>
        </w:trPr>
        <w:tc>
          <w:tcPr>
            <w:tcW w:w="0" w:type="auto"/>
            <w:gridSpan w:val="4"/>
          </w:tcPr>
          <w:p w:rsidR="00B4794C" w:rsidRPr="00CA6EB6" w:rsidRDefault="00B4794C" w:rsidP="00A12072">
            <w:pPr>
              <w:spacing w:line="280" w:lineRule="exact"/>
              <w:contextualSpacing/>
              <w:jc w:val="center"/>
              <w:rPr>
                <w:rFonts w:ascii="Verdana" w:hAnsi="Verdana"/>
              </w:rPr>
            </w:pPr>
            <w:r w:rsidRPr="00CA6EB6">
              <w:rPr>
                <w:rFonts w:ascii="Verdana" w:hAnsi="Verdana"/>
              </w:rPr>
              <w:t>Prospetto riepilogativo</w:t>
            </w:r>
            <w:r w:rsidR="00BD4372" w:rsidRPr="00CA6EB6">
              <w:rPr>
                <w:rFonts w:ascii="Verdana" w:hAnsi="Verdana"/>
              </w:rPr>
              <w:t xml:space="preserve"> </w:t>
            </w:r>
            <w:r w:rsidR="00B328E9">
              <w:rPr>
                <w:rFonts w:ascii="Verdana" w:hAnsi="Verdana"/>
                <w:b/>
              </w:rPr>
              <w:t xml:space="preserve">relativo </w:t>
            </w:r>
            <w:proofErr w:type="spellStart"/>
            <w:r w:rsidR="00B328E9">
              <w:rPr>
                <w:rFonts w:ascii="Verdana" w:hAnsi="Verdana"/>
                <w:b/>
              </w:rPr>
              <w:t>all’</w:t>
            </w:r>
            <w:proofErr w:type="gramStart"/>
            <w:r w:rsidR="00B328E9">
              <w:rPr>
                <w:rFonts w:ascii="Verdana" w:hAnsi="Verdana"/>
                <w:b/>
              </w:rPr>
              <w:t>a.s.</w:t>
            </w:r>
            <w:proofErr w:type="spellEnd"/>
            <w:proofErr w:type="gramEnd"/>
            <w:r w:rsidR="00B328E9">
              <w:rPr>
                <w:rFonts w:ascii="Verdana" w:hAnsi="Verdana"/>
                <w:b/>
              </w:rPr>
              <w:t xml:space="preserve"> </w:t>
            </w:r>
            <w:r w:rsidR="00A12072">
              <w:rPr>
                <w:rFonts w:ascii="Verdana" w:hAnsi="Verdana"/>
                <w:b/>
              </w:rPr>
              <w:t>2021.22</w:t>
            </w:r>
          </w:p>
        </w:tc>
      </w:tr>
      <w:tr w:rsidR="00B4794C" w:rsidRPr="00A846F8" w:rsidTr="00CB5A94">
        <w:trPr>
          <w:jc w:val="center"/>
        </w:trPr>
        <w:tc>
          <w:tcPr>
            <w:tcW w:w="0" w:type="auto"/>
          </w:tcPr>
          <w:p w:rsidR="00B4794C" w:rsidRPr="00A846F8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 w:rsidRPr="00A846F8">
              <w:rPr>
                <w:rFonts w:ascii="Verdana" w:hAnsi="Verdana"/>
                <w:i/>
                <w:sz w:val="18"/>
                <w:szCs w:val="18"/>
              </w:rPr>
              <w:t>scuola</w:t>
            </w:r>
            <w:proofErr w:type="gramEnd"/>
          </w:p>
        </w:tc>
        <w:tc>
          <w:tcPr>
            <w:tcW w:w="0" w:type="auto"/>
          </w:tcPr>
          <w:p w:rsidR="00B4794C" w:rsidRPr="00CA6EB6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 w:rsidRPr="00CA6EB6">
              <w:rPr>
                <w:rFonts w:ascii="Verdana" w:hAnsi="Verdana"/>
                <w:i/>
                <w:sz w:val="18"/>
                <w:szCs w:val="18"/>
              </w:rPr>
              <w:t>quota</w:t>
            </w:r>
            <w:proofErr w:type="gramEnd"/>
            <w:r w:rsidRPr="00CA6EB6">
              <w:rPr>
                <w:rFonts w:ascii="Verdana" w:hAnsi="Verdana"/>
                <w:i/>
                <w:sz w:val="18"/>
                <w:szCs w:val="18"/>
              </w:rPr>
              <w:t xml:space="preserve"> obbligatoria</w:t>
            </w:r>
          </w:p>
        </w:tc>
        <w:tc>
          <w:tcPr>
            <w:tcW w:w="0" w:type="auto"/>
          </w:tcPr>
          <w:p w:rsidR="00B4794C" w:rsidRPr="00CA6EB6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 w:rsidRPr="00CA6EB6">
              <w:rPr>
                <w:rFonts w:ascii="Verdana" w:hAnsi="Verdana"/>
                <w:i/>
                <w:sz w:val="18"/>
                <w:szCs w:val="18"/>
              </w:rPr>
              <w:t>quota</w:t>
            </w:r>
            <w:proofErr w:type="gramEnd"/>
            <w:r w:rsidRPr="00CA6EB6">
              <w:rPr>
                <w:rFonts w:ascii="Verdana" w:hAnsi="Verdana"/>
                <w:i/>
                <w:sz w:val="18"/>
                <w:szCs w:val="18"/>
              </w:rPr>
              <w:t xml:space="preserve"> volontaria</w:t>
            </w:r>
          </w:p>
        </w:tc>
        <w:tc>
          <w:tcPr>
            <w:tcW w:w="0" w:type="auto"/>
          </w:tcPr>
          <w:p w:rsidR="00B4794C" w:rsidRPr="00CA6EB6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 w:rsidRPr="00CA6EB6">
              <w:rPr>
                <w:rFonts w:ascii="Verdana" w:hAnsi="Verdana"/>
                <w:i/>
                <w:sz w:val="18"/>
                <w:szCs w:val="18"/>
              </w:rPr>
              <w:t>totale</w:t>
            </w:r>
            <w:proofErr w:type="gramEnd"/>
          </w:p>
        </w:tc>
      </w:tr>
      <w:tr w:rsidR="00B4794C" w:rsidRPr="00A846F8" w:rsidTr="00CB5A94">
        <w:trPr>
          <w:jc w:val="center"/>
        </w:trPr>
        <w:tc>
          <w:tcPr>
            <w:tcW w:w="0" w:type="auto"/>
          </w:tcPr>
          <w:p w:rsidR="00B4794C" w:rsidRPr="00A846F8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  <w:r w:rsidRPr="00A846F8">
              <w:rPr>
                <w:rFonts w:ascii="Verdana" w:hAnsi="Verdana"/>
              </w:rPr>
              <w:t>Infanzia</w:t>
            </w:r>
          </w:p>
        </w:tc>
        <w:tc>
          <w:tcPr>
            <w:tcW w:w="0" w:type="auto"/>
          </w:tcPr>
          <w:p w:rsidR="00B4794C" w:rsidRPr="00CA6EB6" w:rsidRDefault="00A846F8" w:rsidP="00A846F8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CA6EB6">
              <w:rPr>
                <w:rFonts w:ascii="Verdana" w:hAnsi="Verdana"/>
              </w:rPr>
              <w:t>€ 7,0</w:t>
            </w:r>
            <w:r w:rsidR="00283E1C" w:rsidRPr="00CA6EB6">
              <w:rPr>
                <w:rFonts w:ascii="Verdana" w:hAnsi="Verdana"/>
              </w:rPr>
              <w:t>0</w:t>
            </w:r>
          </w:p>
        </w:tc>
        <w:tc>
          <w:tcPr>
            <w:tcW w:w="0" w:type="auto"/>
          </w:tcPr>
          <w:p w:rsidR="00B4794C" w:rsidRPr="00CA6EB6" w:rsidRDefault="00283E1C" w:rsidP="00A846F8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CA6EB6">
              <w:rPr>
                <w:rFonts w:ascii="Verdana" w:hAnsi="Verdana"/>
              </w:rPr>
              <w:t>€ 33,00</w:t>
            </w:r>
          </w:p>
        </w:tc>
        <w:tc>
          <w:tcPr>
            <w:tcW w:w="0" w:type="auto"/>
          </w:tcPr>
          <w:p w:rsidR="00B4794C" w:rsidRPr="00CA6EB6" w:rsidRDefault="00B4794C" w:rsidP="00A846F8">
            <w:pPr>
              <w:spacing w:line="280" w:lineRule="exact"/>
              <w:contextualSpacing/>
              <w:jc w:val="right"/>
              <w:rPr>
                <w:rFonts w:ascii="Verdana" w:hAnsi="Verdana"/>
                <w:b/>
              </w:rPr>
            </w:pPr>
            <w:r w:rsidRPr="00CA6EB6">
              <w:rPr>
                <w:rFonts w:ascii="Verdana" w:hAnsi="Verdana"/>
                <w:b/>
              </w:rPr>
              <w:t>€ 40,00</w:t>
            </w:r>
          </w:p>
        </w:tc>
      </w:tr>
      <w:tr w:rsidR="00B4794C" w:rsidRPr="00A846F8" w:rsidTr="00CB5A94">
        <w:trPr>
          <w:jc w:val="center"/>
        </w:trPr>
        <w:tc>
          <w:tcPr>
            <w:tcW w:w="0" w:type="auto"/>
          </w:tcPr>
          <w:p w:rsidR="00B4794C" w:rsidRPr="00A846F8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  <w:r w:rsidRPr="00A846F8">
              <w:rPr>
                <w:rFonts w:ascii="Verdana" w:hAnsi="Verdana"/>
              </w:rPr>
              <w:t xml:space="preserve">Primaria </w:t>
            </w:r>
          </w:p>
        </w:tc>
        <w:tc>
          <w:tcPr>
            <w:tcW w:w="0" w:type="auto"/>
          </w:tcPr>
          <w:p w:rsidR="00B4794C" w:rsidRPr="00CA6EB6" w:rsidRDefault="00A846F8" w:rsidP="00A846F8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CA6EB6">
              <w:rPr>
                <w:rFonts w:ascii="Verdana" w:hAnsi="Verdana"/>
              </w:rPr>
              <w:t>€ 12</w:t>
            </w:r>
            <w:r w:rsidR="00283E1C" w:rsidRPr="00CA6EB6">
              <w:rPr>
                <w:rFonts w:ascii="Verdana" w:hAnsi="Verdana"/>
              </w:rPr>
              <w:t>,50</w:t>
            </w:r>
          </w:p>
        </w:tc>
        <w:tc>
          <w:tcPr>
            <w:tcW w:w="0" w:type="auto"/>
          </w:tcPr>
          <w:p w:rsidR="00B4794C" w:rsidRPr="00CA6EB6" w:rsidRDefault="00A846F8" w:rsidP="00A846F8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CA6EB6">
              <w:rPr>
                <w:rFonts w:ascii="Verdana" w:hAnsi="Verdana"/>
              </w:rPr>
              <w:t>€ 27</w:t>
            </w:r>
            <w:r w:rsidR="00283E1C" w:rsidRPr="00CA6EB6">
              <w:rPr>
                <w:rFonts w:ascii="Verdana" w:hAnsi="Verdana"/>
              </w:rPr>
              <w:t>,50</w:t>
            </w:r>
          </w:p>
        </w:tc>
        <w:tc>
          <w:tcPr>
            <w:tcW w:w="0" w:type="auto"/>
          </w:tcPr>
          <w:p w:rsidR="00B4794C" w:rsidRPr="00CA6EB6" w:rsidRDefault="00B4794C" w:rsidP="00A846F8">
            <w:pPr>
              <w:spacing w:line="280" w:lineRule="exact"/>
              <w:contextualSpacing/>
              <w:jc w:val="right"/>
              <w:rPr>
                <w:rFonts w:ascii="Verdana" w:hAnsi="Verdana"/>
                <w:b/>
              </w:rPr>
            </w:pPr>
            <w:r w:rsidRPr="00CA6EB6">
              <w:rPr>
                <w:rFonts w:ascii="Verdana" w:hAnsi="Verdana"/>
                <w:b/>
              </w:rPr>
              <w:t>€ 40,00</w:t>
            </w:r>
          </w:p>
        </w:tc>
      </w:tr>
      <w:tr w:rsidR="00B4794C" w:rsidRPr="00A846F8" w:rsidTr="00CB5A94">
        <w:trPr>
          <w:jc w:val="center"/>
        </w:trPr>
        <w:tc>
          <w:tcPr>
            <w:tcW w:w="0" w:type="auto"/>
          </w:tcPr>
          <w:p w:rsidR="00B4794C" w:rsidRPr="00A846F8" w:rsidRDefault="00B4794C" w:rsidP="00CB5A94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  <w:r w:rsidRPr="00A846F8">
              <w:rPr>
                <w:rFonts w:ascii="Verdana" w:hAnsi="Verdana"/>
              </w:rPr>
              <w:t>Secondaria</w:t>
            </w:r>
          </w:p>
        </w:tc>
        <w:tc>
          <w:tcPr>
            <w:tcW w:w="0" w:type="auto"/>
          </w:tcPr>
          <w:p w:rsidR="00B4794C" w:rsidRPr="00CA6EB6" w:rsidRDefault="00A846F8" w:rsidP="00A846F8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CA6EB6">
              <w:rPr>
                <w:rFonts w:ascii="Verdana" w:hAnsi="Verdana"/>
              </w:rPr>
              <w:t>€ 12,</w:t>
            </w:r>
            <w:r w:rsidR="00283E1C" w:rsidRPr="00CA6EB6">
              <w:rPr>
                <w:rFonts w:ascii="Verdana" w:hAnsi="Verdana"/>
              </w:rPr>
              <w:t>50</w:t>
            </w:r>
          </w:p>
        </w:tc>
        <w:tc>
          <w:tcPr>
            <w:tcW w:w="0" w:type="auto"/>
          </w:tcPr>
          <w:p w:rsidR="00B4794C" w:rsidRPr="00CA6EB6" w:rsidRDefault="00A846F8" w:rsidP="00A846F8">
            <w:pPr>
              <w:spacing w:line="280" w:lineRule="exact"/>
              <w:contextualSpacing/>
              <w:jc w:val="right"/>
              <w:rPr>
                <w:rFonts w:ascii="Verdana" w:hAnsi="Verdana"/>
              </w:rPr>
            </w:pPr>
            <w:r w:rsidRPr="00CA6EB6">
              <w:rPr>
                <w:rFonts w:ascii="Verdana" w:hAnsi="Verdana"/>
              </w:rPr>
              <w:t>€ 27</w:t>
            </w:r>
            <w:r w:rsidR="00283E1C" w:rsidRPr="00CA6EB6">
              <w:rPr>
                <w:rFonts w:ascii="Verdana" w:hAnsi="Verdana"/>
              </w:rPr>
              <w:t>,50</w:t>
            </w:r>
          </w:p>
        </w:tc>
        <w:tc>
          <w:tcPr>
            <w:tcW w:w="0" w:type="auto"/>
          </w:tcPr>
          <w:p w:rsidR="00B4794C" w:rsidRPr="00CA6EB6" w:rsidRDefault="00B4794C" w:rsidP="00A846F8">
            <w:pPr>
              <w:spacing w:line="280" w:lineRule="exact"/>
              <w:contextualSpacing/>
              <w:jc w:val="right"/>
              <w:rPr>
                <w:rFonts w:ascii="Verdana" w:hAnsi="Verdana"/>
                <w:b/>
              </w:rPr>
            </w:pPr>
            <w:r w:rsidRPr="00CA6EB6">
              <w:rPr>
                <w:rFonts w:ascii="Verdana" w:hAnsi="Verdana"/>
                <w:b/>
              </w:rPr>
              <w:t>€ 40,00</w:t>
            </w:r>
          </w:p>
        </w:tc>
      </w:tr>
    </w:tbl>
    <w:p w:rsidR="00B4794C" w:rsidRDefault="00B4794C" w:rsidP="00C1412A">
      <w:pPr>
        <w:spacing w:line="280" w:lineRule="exact"/>
        <w:contextualSpacing/>
        <w:rPr>
          <w:rFonts w:ascii="Verdana" w:hAnsi="Verdana" w:cs="Verdana"/>
          <w:color w:val="00000A"/>
        </w:rPr>
      </w:pPr>
    </w:p>
    <w:p w:rsidR="00134E4F" w:rsidRPr="00A846F8" w:rsidRDefault="00134E4F" w:rsidP="00C1412A">
      <w:pPr>
        <w:spacing w:line="280" w:lineRule="exact"/>
        <w:contextualSpacing/>
        <w:rPr>
          <w:rFonts w:ascii="Verdana" w:hAnsi="Verdana" w:cs="Verdana"/>
          <w:color w:val="00000A"/>
        </w:rPr>
      </w:pPr>
    </w:p>
    <w:p w:rsidR="00B4794C" w:rsidRPr="00A846F8" w:rsidRDefault="00B4794C" w:rsidP="00B4794C">
      <w:pPr>
        <w:spacing w:line="280" w:lineRule="exact"/>
        <w:ind w:firstLine="556"/>
        <w:contextualSpacing/>
        <w:jc w:val="right"/>
        <w:rPr>
          <w:rFonts w:ascii="Verdana" w:hAnsi="Verdana" w:cs="Verdana"/>
          <w:color w:val="00000A"/>
        </w:rPr>
      </w:pPr>
      <w:proofErr w:type="gramStart"/>
      <w:r w:rsidRPr="00A846F8">
        <w:rPr>
          <w:rFonts w:ascii="Verdana" w:hAnsi="Verdana" w:cs="Verdana"/>
          <w:color w:val="00000A"/>
        </w:rPr>
        <w:t>f.to</w:t>
      </w:r>
      <w:proofErr w:type="gramEnd"/>
      <w:r w:rsidRPr="00A846F8">
        <w:rPr>
          <w:rFonts w:ascii="Verdana" w:hAnsi="Verdana" w:cs="Verdana"/>
          <w:color w:val="00000A"/>
        </w:rPr>
        <w:t xml:space="preserve"> Il Dirigente scolastico </w:t>
      </w:r>
    </w:p>
    <w:p w:rsidR="00B4794C" w:rsidRPr="00A846F8" w:rsidRDefault="00B4794C" w:rsidP="00B4794C">
      <w:pPr>
        <w:spacing w:line="280" w:lineRule="exact"/>
        <w:ind w:left="360"/>
        <w:contextualSpacing/>
        <w:jc w:val="right"/>
        <w:rPr>
          <w:rFonts w:ascii="Verdana" w:hAnsi="Verdana" w:cs="Verdana"/>
          <w:color w:val="00000A"/>
        </w:rPr>
      </w:pPr>
      <w:r w:rsidRPr="00A846F8">
        <w:rPr>
          <w:rFonts w:ascii="Verdana" w:hAnsi="Verdana" w:cs="Verdana"/>
          <w:color w:val="00000A"/>
        </w:rPr>
        <w:t xml:space="preserve">Francesca </w:t>
      </w:r>
      <w:proofErr w:type="spellStart"/>
      <w:r w:rsidRPr="00A846F8">
        <w:rPr>
          <w:rFonts w:ascii="Verdana" w:hAnsi="Verdana" w:cs="Verdana"/>
          <w:color w:val="00000A"/>
        </w:rPr>
        <w:t>Mondin</w:t>
      </w:r>
      <w:proofErr w:type="spellEnd"/>
    </w:p>
    <w:p w:rsidR="00C36FF4" w:rsidRPr="00A846F8" w:rsidRDefault="00B4794C" w:rsidP="0098153A">
      <w:pPr>
        <w:contextualSpacing/>
        <w:jc w:val="right"/>
        <w:rPr>
          <w:rFonts w:ascii="Verdana" w:hAnsi="Verdana"/>
        </w:rPr>
      </w:pPr>
      <w:r w:rsidRPr="00A846F8">
        <w:rPr>
          <w:rFonts w:ascii="Verdana" w:hAnsi="Verdana" w:cs="Verdana"/>
          <w:color w:val="00000A"/>
          <w:sz w:val="16"/>
          <w:szCs w:val="16"/>
        </w:rPr>
        <w:t xml:space="preserve">(firma autografa omessa ai sensi dell’art.3 </w:t>
      </w:r>
      <w:proofErr w:type="spellStart"/>
      <w:proofErr w:type="gramStart"/>
      <w:r w:rsidRPr="00A846F8">
        <w:rPr>
          <w:rFonts w:ascii="Verdana" w:hAnsi="Verdana" w:cs="Verdana"/>
          <w:color w:val="00000A"/>
          <w:sz w:val="16"/>
          <w:szCs w:val="16"/>
        </w:rPr>
        <w:t>D.lgs</w:t>
      </w:r>
      <w:proofErr w:type="spellEnd"/>
      <w:proofErr w:type="gramEnd"/>
      <w:r w:rsidRPr="00A846F8">
        <w:rPr>
          <w:rFonts w:ascii="Verdana" w:hAnsi="Verdana" w:cs="Verdana"/>
          <w:color w:val="00000A"/>
          <w:sz w:val="16"/>
          <w:szCs w:val="16"/>
        </w:rPr>
        <w:t xml:space="preserve"> 39/93)</w:t>
      </w:r>
    </w:p>
    <w:sectPr w:rsidR="00C36FF4" w:rsidRPr="00A846F8" w:rsidSect="00E20F3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560" w:left="1134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33" w:rsidRDefault="00537433" w:rsidP="00906420">
      <w:r>
        <w:separator/>
      </w:r>
    </w:p>
  </w:endnote>
  <w:endnote w:type="continuationSeparator" w:id="0">
    <w:p w:rsidR="00537433" w:rsidRDefault="00537433" w:rsidP="0090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33" w:rsidRDefault="00A12072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912">
      <w:rPr>
        <w:noProof/>
      </w:rPr>
      <w:t>2</w:t>
    </w:r>
    <w:r>
      <w:rPr>
        <w:noProof/>
      </w:rPr>
      <w:fldChar w:fldCharType="end"/>
    </w:r>
  </w:p>
  <w:p w:rsidR="00537433" w:rsidRDefault="005374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33" w:rsidRDefault="00537433" w:rsidP="0062505B">
    <w:pPr>
      <w:pStyle w:val="Pidipagina"/>
      <w:jc w:val="right"/>
    </w:pPr>
  </w:p>
  <w:p w:rsidR="00537433" w:rsidRDefault="00537433" w:rsidP="0062505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33" w:rsidRDefault="00537433" w:rsidP="00906420">
      <w:r>
        <w:separator/>
      </w:r>
    </w:p>
  </w:footnote>
  <w:footnote w:type="continuationSeparator" w:id="0">
    <w:p w:rsidR="00537433" w:rsidRDefault="00537433" w:rsidP="0090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33" w:rsidRDefault="00537433">
    <w:pPr>
      <w:pStyle w:val="Intestazione"/>
    </w:pPr>
  </w:p>
  <w:p w:rsidR="00537433" w:rsidRPr="00437349" w:rsidRDefault="00537433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33"/>
      <w:gridCol w:w="6651"/>
      <w:gridCol w:w="1494"/>
    </w:tblGrid>
    <w:tr w:rsidR="00537433" w:rsidTr="00437349">
      <w:trPr>
        <w:jc w:val="center"/>
      </w:trPr>
      <w:tc>
        <w:tcPr>
          <w:tcW w:w="835" w:type="pct"/>
          <w:hideMark/>
        </w:tcPr>
        <w:p w:rsidR="00537433" w:rsidRDefault="00537433" w:rsidP="00BD161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907415" cy="907415"/>
                <wp:effectExtent l="1905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pct"/>
          <w:hideMark/>
        </w:tcPr>
        <w:p w:rsidR="00537433" w:rsidRPr="00437349" w:rsidRDefault="00537433" w:rsidP="00BD1610">
          <w:pPr>
            <w:spacing w:line="240" w:lineRule="exact"/>
            <w:jc w:val="center"/>
            <w:rPr>
              <w:rFonts w:ascii="Verdana" w:hAnsi="Verdana"/>
              <w:b/>
              <w:color w:val="000000"/>
              <w:sz w:val="22"/>
              <w:szCs w:val="22"/>
            </w:rPr>
          </w:pPr>
          <w:r w:rsidRPr="00437349">
            <w:rPr>
              <w:rFonts w:ascii="Verdana" w:hAnsi="Verdana"/>
              <w:b/>
              <w:color w:val="000000"/>
              <w:sz w:val="22"/>
              <w:szCs w:val="22"/>
            </w:rPr>
            <w:t>ISTITUTO COMPRENSIVO DI PREGANZIOL</w:t>
          </w:r>
        </w:p>
        <w:p w:rsidR="00537433" w:rsidRPr="00437349" w:rsidRDefault="00537433" w:rsidP="00BD1610">
          <w:pPr>
            <w:spacing w:line="240" w:lineRule="exact"/>
            <w:jc w:val="center"/>
            <w:rPr>
              <w:rFonts w:ascii="Verdana" w:hAnsi="Verdana"/>
              <w:color w:val="000000"/>
              <w:sz w:val="18"/>
              <w:szCs w:val="18"/>
            </w:rPr>
          </w:pPr>
          <w:r w:rsidRPr="00437349">
            <w:rPr>
              <w:rFonts w:ascii="Verdana" w:hAnsi="Verdana"/>
              <w:color w:val="000000"/>
              <w:sz w:val="18"/>
              <w:szCs w:val="18"/>
            </w:rPr>
            <w:t>Scuola dell’Infanzia, Primaria e Secondaria di 1° grado</w:t>
          </w:r>
        </w:p>
        <w:p w:rsidR="00537433" w:rsidRPr="00437349" w:rsidRDefault="00537433" w:rsidP="00BD1610">
          <w:pPr>
            <w:spacing w:line="240" w:lineRule="exact"/>
            <w:jc w:val="center"/>
            <w:rPr>
              <w:rFonts w:ascii="Verdana" w:hAnsi="Verdana"/>
              <w:color w:val="000000"/>
              <w:sz w:val="18"/>
              <w:szCs w:val="18"/>
            </w:rPr>
          </w:pPr>
          <w:r w:rsidRPr="00437349">
            <w:rPr>
              <w:rFonts w:ascii="Verdana" w:hAnsi="Verdana"/>
              <w:color w:val="000000"/>
              <w:sz w:val="18"/>
              <w:szCs w:val="18"/>
            </w:rPr>
            <w:t>Via A. Manzoni 1, 31022 Preganziol (Treviso)</w:t>
          </w:r>
        </w:p>
        <w:p w:rsidR="00537433" w:rsidRPr="00437349" w:rsidRDefault="00537433" w:rsidP="00BD1610">
          <w:pPr>
            <w:spacing w:line="240" w:lineRule="exact"/>
            <w:jc w:val="center"/>
            <w:rPr>
              <w:rFonts w:ascii="Verdana" w:hAnsi="Verdana"/>
              <w:color w:val="000000"/>
              <w:sz w:val="18"/>
              <w:szCs w:val="18"/>
              <w:lang w:val="en-US"/>
            </w:rPr>
          </w:pPr>
          <w:r w:rsidRPr="00437349">
            <w:rPr>
              <w:rFonts w:ascii="Verdana" w:hAnsi="Verdana"/>
              <w:color w:val="000000"/>
              <w:sz w:val="18"/>
              <w:szCs w:val="18"/>
              <w:lang w:val="en-US"/>
            </w:rPr>
            <w:t>Tel 0422 330645 - 0422 938584 - CF 80011500263</w:t>
          </w:r>
        </w:p>
        <w:p w:rsidR="00537433" w:rsidRPr="00C20BAB" w:rsidRDefault="008D5912" w:rsidP="00BD1610">
          <w:pPr>
            <w:spacing w:line="240" w:lineRule="exact"/>
            <w:jc w:val="center"/>
            <w:rPr>
              <w:rFonts w:ascii="Verdana" w:hAnsi="Verdana"/>
              <w:sz w:val="18"/>
              <w:szCs w:val="18"/>
              <w:lang w:val="en-US"/>
            </w:rPr>
          </w:pPr>
          <w:hyperlink r:id="rId2" w:history="1">
            <w:r w:rsidR="00537433" w:rsidRPr="00C20BAB">
              <w:rPr>
                <w:rStyle w:val="Collegamentoipertestuale"/>
                <w:rFonts w:ascii="Verdana" w:hAnsi="Verdana"/>
                <w:color w:val="auto"/>
                <w:sz w:val="18"/>
                <w:szCs w:val="18"/>
                <w:u w:val="none"/>
                <w:lang w:val="en-US"/>
              </w:rPr>
              <w:t>www.icpreganziol.edu.it</w:t>
            </w:r>
          </w:hyperlink>
          <w:r w:rsidR="00537433" w:rsidRPr="00C20BAB">
            <w:rPr>
              <w:rFonts w:ascii="Verdana" w:hAnsi="Verdana"/>
              <w:sz w:val="18"/>
              <w:szCs w:val="18"/>
              <w:lang w:val="en-US"/>
            </w:rPr>
            <w:t xml:space="preserve"> </w:t>
          </w:r>
        </w:p>
        <w:p w:rsidR="00537433" w:rsidRDefault="008D5912" w:rsidP="00BD1610">
          <w:pPr>
            <w:spacing w:line="240" w:lineRule="exact"/>
            <w:jc w:val="center"/>
            <w:rPr>
              <w:rFonts w:ascii="Century Gothic" w:hAnsi="Century Gothic"/>
              <w:color w:val="000000"/>
              <w:u w:val="single"/>
              <w:lang w:val="en-US"/>
            </w:rPr>
          </w:pPr>
          <w:hyperlink r:id="rId3" w:history="1">
            <w:r w:rsidR="00537433" w:rsidRPr="00C20BAB">
              <w:rPr>
                <w:rStyle w:val="Collegamentoipertestuale"/>
                <w:rFonts w:ascii="Verdana" w:hAnsi="Verdana"/>
                <w:color w:val="auto"/>
                <w:sz w:val="18"/>
                <w:szCs w:val="18"/>
                <w:u w:val="none"/>
                <w:lang w:val="en-US"/>
              </w:rPr>
              <w:t>tvic81300t@istruzione.it</w:t>
            </w:r>
          </w:hyperlink>
          <w:r w:rsidR="00537433" w:rsidRPr="00C20BAB">
            <w:rPr>
              <w:rFonts w:ascii="Verdana" w:hAnsi="Verdana"/>
              <w:sz w:val="18"/>
              <w:szCs w:val="18"/>
              <w:lang w:val="en-US"/>
            </w:rPr>
            <w:t xml:space="preserve"> - </w:t>
          </w:r>
          <w:hyperlink r:id="rId4" w:history="1">
            <w:r w:rsidR="00537433" w:rsidRPr="00C20BAB">
              <w:rPr>
                <w:rStyle w:val="Collegamentoipertestuale"/>
                <w:rFonts w:ascii="Verdana" w:hAnsi="Verdana"/>
                <w:color w:val="auto"/>
                <w:sz w:val="18"/>
                <w:szCs w:val="18"/>
                <w:u w:val="none"/>
                <w:lang w:val="en-US"/>
              </w:rPr>
              <w:t>tvic81300t@pec.istruzione.it</w:t>
            </w:r>
          </w:hyperlink>
        </w:p>
      </w:tc>
      <w:tc>
        <w:tcPr>
          <w:tcW w:w="764" w:type="pct"/>
          <w:hideMark/>
        </w:tcPr>
        <w:p w:rsidR="00537433" w:rsidRDefault="00537433" w:rsidP="00BD1610">
          <w:pPr>
            <w:jc w:val="center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noProof/>
              <w:sz w:val="18"/>
              <w:szCs w:val="18"/>
            </w:rPr>
            <w:drawing>
              <wp:inline distT="0" distB="0" distL="0" distR="0">
                <wp:extent cx="782955" cy="866140"/>
                <wp:effectExtent l="19050" t="0" r="0" b="0"/>
                <wp:docPr id="2" name="Immagine 2" descr="repubblica_italiana_emblema_logo-187x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ubblica_italiana_emblema_logo-187x2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7433" w:rsidRPr="00E556A1" w:rsidTr="00437349">
      <w:trPr>
        <w:jc w:val="center"/>
      </w:trPr>
      <w:tc>
        <w:tcPr>
          <w:tcW w:w="835" w:type="pct"/>
          <w:hideMark/>
        </w:tcPr>
        <w:p w:rsidR="00537433" w:rsidRPr="00E556A1" w:rsidRDefault="00537433" w:rsidP="00BD1610">
          <w:pPr>
            <w:jc w:val="center"/>
            <w:rPr>
              <w:sz w:val="18"/>
              <w:szCs w:val="18"/>
            </w:rPr>
          </w:pPr>
        </w:p>
      </w:tc>
      <w:tc>
        <w:tcPr>
          <w:tcW w:w="3401" w:type="pct"/>
          <w:hideMark/>
        </w:tcPr>
        <w:p w:rsidR="00537433" w:rsidRPr="008B099C" w:rsidRDefault="00537433" w:rsidP="00BD1610">
          <w:pPr>
            <w:spacing w:line="240" w:lineRule="exact"/>
            <w:jc w:val="center"/>
            <w:rPr>
              <w:rFonts w:ascii="Century Gothic" w:hAnsi="Century Gothic"/>
              <w:color w:val="000000"/>
              <w:u w:val="single"/>
              <w:lang w:val="en-US"/>
            </w:rPr>
          </w:pPr>
        </w:p>
      </w:tc>
      <w:tc>
        <w:tcPr>
          <w:tcW w:w="764" w:type="pct"/>
          <w:hideMark/>
        </w:tcPr>
        <w:p w:rsidR="00537433" w:rsidRPr="00A33755" w:rsidRDefault="00537433" w:rsidP="00BD1610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</w:tbl>
  <w:p w:rsidR="00537433" w:rsidRPr="00F2700F" w:rsidRDefault="00537433" w:rsidP="00437349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4AA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BE7455"/>
    <w:multiLevelType w:val="hybridMultilevel"/>
    <w:tmpl w:val="642A0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C4AF6"/>
    <w:multiLevelType w:val="hybridMultilevel"/>
    <w:tmpl w:val="26EA35D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304DC"/>
    <w:multiLevelType w:val="hybridMultilevel"/>
    <w:tmpl w:val="C7161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561F8"/>
    <w:multiLevelType w:val="hybridMultilevel"/>
    <w:tmpl w:val="A67A282A"/>
    <w:lvl w:ilvl="0" w:tplc="19A0777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E2A26"/>
    <w:multiLevelType w:val="hybridMultilevel"/>
    <w:tmpl w:val="95D45EF2"/>
    <w:lvl w:ilvl="0" w:tplc="373C801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0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0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0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0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0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0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0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9">
    <w:nsid w:val="25EA34A2"/>
    <w:multiLevelType w:val="hybridMultilevel"/>
    <w:tmpl w:val="CAE41466"/>
    <w:name w:val="WW8Num31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F85C4B"/>
    <w:multiLevelType w:val="hybridMultilevel"/>
    <w:tmpl w:val="0C2E7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31C40"/>
    <w:multiLevelType w:val="hybridMultilevel"/>
    <w:tmpl w:val="010EECE2"/>
    <w:name w:val="WW8Num3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325257"/>
    <w:multiLevelType w:val="hybridMultilevel"/>
    <w:tmpl w:val="38523508"/>
    <w:lvl w:ilvl="0" w:tplc="0F1CE7D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C43AC"/>
    <w:multiLevelType w:val="hybridMultilevel"/>
    <w:tmpl w:val="6E9E0E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643EB"/>
    <w:multiLevelType w:val="hybridMultilevel"/>
    <w:tmpl w:val="0FC66574"/>
    <w:lvl w:ilvl="0" w:tplc="04100015">
      <w:start w:val="1"/>
      <w:numFmt w:val="upperLetter"/>
      <w:lvlText w:val="%1."/>
      <w:lvlJc w:val="left"/>
      <w:pPr>
        <w:ind w:left="1353" w:hanging="360"/>
      </w:pPr>
    </w:lvl>
    <w:lvl w:ilvl="1" w:tplc="04100003">
      <w:start w:val="1"/>
      <w:numFmt w:val="decimal"/>
      <w:lvlText w:val="%2."/>
      <w:lvlJc w:val="left"/>
      <w:pPr>
        <w:tabs>
          <w:tab w:val="num" w:pos="-686"/>
        </w:tabs>
        <w:ind w:left="-686" w:hanging="360"/>
      </w:pPr>
    </w:lvl>
    <w:lvl w:ilvl="2" w:tplc="04100005">
      <w:start w:val="1"/>
      <w:numFmt w:val="decimal"/>
      <w:lvlText w:val="%3."/>
      <w:lvlJc w:val="left"/>
      <w:pPr>
        <w:tabs>
          <w:tab w:val="num" w:pos="34"/>
        </w:tabs>
        <w:ind w:left="34" w:hanging="360"/>
      </w:pPr>
    </w:lvl>
    <w:lvl w:ilvl="3" w:tplc="04100001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00003">
      <w:start w:val="1"/>
      <w:numFmt w:val="decimal"/>
      <w:lvlText w:val="%5."/>
      <w:lvlJc w:val="left"/>
      <w:pPr>
        <w:tabs>
          <w:tab w:val="num" w:pos="1474"/>
        </w:tabs>
        <w:ind w:left="14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2194"/>
        </w:tabs>
        <w:ind w:left="21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3634"/>
        </w:tabs>
        <w:ind w:left="36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4354"/>
        </w:tabs>
        <w:ind w:left="4354" w:hanging="360"/>
      </w:pPr>
    </w:lvl>
  </w:abstractNum>
  <w:abstractNum w:abstractNumId="15">
    <w:nsid w:val="47833055"/>
    <w:multiLevelType w:val="hybridMultilevel"/>
    <w:tmpl w:val="D2E680B4"/>
    <w:name w:val="WW8Num2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50B22"/>
    <w:multiLevelType w:val="hybridMultilevel"/>
    <w:tmpl w:val="B31254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C19EC"/>
    <w:multiLevelType w:val="hybridMultilevel"/>
    <w:tmpl w:val="72BC1EB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71E3E22"/>
    <w:multiLevelType w:val="hybridMultilevel"/>
    <w:tmpl w:val="F8265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52855"/>
    <w:multiLevelType w:val="hybridMultilevel"/>
    <w:tmpl w:val="16340A12"/>
    <w:name w:val="WW8Num312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BC2318"/>
    <w:multiLevelType w:val="hybridMultilevel"/>
    <w:tmpl w:val="EBCED93A"/>
    <w:lvl w:ilvl="0" w:tplc="C4882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5"/>
  </w:num>
  <w:num w:numId="5">
    <w:abstractNumId w:val="4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17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5"/>
  </w:num>
  <w:num w:numId="19">
    <w:abstractNumId w:val="0"/>
  </w:num>
  <w:num w:numId="20">
    <w:abstractNumId w:val="10"/>
  </w:num>
  <w:num w:numId="21">
    <w:abstractNumId w:val="13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420"/>
    <w:rsid w:val="00006F40"/>
    <w:rsid w:val="00021594"/>
    <w:rsid w:val="00040BE2"/>
    <w:rsid w:val="000507E8"/>
    <w:rsid w:val="00062B7D"/>
    <w:rsid w:val="00070A86"/>
    <w:rsid w:val="000B160E"/>
    <w:rsid w:val="000B4A19"/>
    <w:rsid w:val="000B67E6"/>
    <w:rsid w:val="000B7F65"/>
    <w:rsid w:val="000E6CFD"/>
    <w:rsid w:val="000F500A"/>
    <w:rsid w:val="00134E4F"/>
    <w:rsid w:val="001368B6"/>
    <w:rsid w:val="00144AC7"/>
    <w:rsid w:val="00166637"/>
    <w:rsid w:val="00167CCE"/>
    <w:rsid w:val="00175D80"/>
    <w:rsid w:val="00183267"/>
    <w:rsid w:val="0018354F"/>
    <w:rsid w:val="001940C8"/>
    <w:rsid w:val="001C21B9"/>
    <w:rsid w:val="001D17B3"/>
    <w:rsid w:val="001D4981"/>
    <w:rsid w:val="001D682B"/>
    <w:rsid w:val="001E07C0"/>
    <w:rsid w:val="001F391C"/>
    <w:rsid w:val="00202460"/>
    <w:rsid w:val="002132B6"/>
    <w:rsid w:val="0021749F"/>
    <w:rsid w:val="00217F77"/>
    <w:rsid w:val="002303A6"/>
    <w:rsid w:val="00240EAE"/>
    <w:rsid w:val="00250CC6"/>
    <w:rsid w:val="002516B3"/>
    <w:rsid w:val="00283E1C"/>
    <w:rsid w:val="00293742"/>
    <w:rsid w:val="002A3983"/>
    <w:rsid w:val="002A3C73"/>
    <w:rsid w:val="002A58A5"/>
    <w:rsid w:val="002A5FF7"/>
    <w:rsid w:val="002C4BA7"/>
    <w:rsid w:val="003151EE"/>
    <w:rsid w:val="00330403"/>
    <w:rsid w:val="00335C51"/>
    <w:rsid w:val="00354BBE"/>
    <w:rsid w:val="0035574C"/>
    <w:rsid w:val="00360866"/>
    <w:rsid w:val="0036560A"/>
    <w:rsid w:val="003815B1"/>
    <w:rsid w:val="00383826"/>
    <w:rsid w:val="003A4B0D"/>
    <w:rsid w:val="003D5F40"/>
    <w:rsid w:val="003E0E21"/>
    <w:rsid w:val="003E7ECD"/>
    <w:rsid w:val="003F7F35"/>
    <w:rsid w:val="004055F7"/>
    <w:rsid w:val="0040642E"/>
    <w:rsid w:val="00410161"/>
    <w:rsid w:val="004141E7"/>
    <w:rsid w:val="00424A65"/>
    <w:rsid w:val="00433A8A"/>
    <w:rsid w:val="004351AC"/>
    <w:rsid w:val="00437349"/>
    <w:rsid w:val="00440825"/>
    <w:rsid w:val="00446912"/>
    <w:rsid w:val="00464A5E"/>
    <w:rsid w:val="0046618C"/>
    <w:rsid w:val="00466960"/>
    <w:rsid w:val="00483B95"/>
    <w:rsid w:val="0049746E"/>
    <w:rsid w:val="004A394C"/>
    <w:rsid w:val="004C20E7"/>
    <w:rsid w:val="004C2EDF"/>
    <w:rsid w:val="004C3DEC"/>
    <w:rsid w:val="004C5B7D"/>
    <w:rsid w:val="004C647A"/>
    <w:rsid w:val="004D1A18"/>
    <w:rsid w:val="004E27A4"/>
    <w:rsid w:val="005104A8"/>
    <w:rsid w:val="005166E8"/>
    <w:rsid w:val="0052188D"/>
    <w:rsid w:val="00524CAF"/>
    <w:rsid w:val="00524E99"/>
    <w:rsid w:val="00526C65"/>
    <w:rsid w:val="00537433"/>
    <w:rsid w:val="00566930"/>
    <w:rsid w:val="0057403C"/>
    <w:rsid w:val="00582DCA"/>
    <w:rsid w:val="005A159D"/>
    <w:rsid w:val="005A77B4"/>
    <w:rsid w:val="005E19CA"/>
    <w:rsid w:val="006079C8"/>
    <w:rsid w:val="00614FC0"/>
    <w:rsid w:val="0062505B"/>
    <w:rsid w:val="00635617"/>
    <w:rsid w:val="00640750"/>
    <w:rsid w:val="0064389E"/>
    <w:rsid w:val="00664E60"/>
    <w:rsid w:val="0067339A"/>
    <w:rsid w:val="006A2AC8"/>
    <w:rsid w:val="006A409F"/>
    <w:rsid w:val="006C1895"/>
    <w:rsid w:val="006D7CFF"/>
    <w:rsid w:val="0071145B"/>
    <w:rsid w:val="00736E80"/>
    <w:rsid w:val="007757C5"/>
    <w:rsid w:val="00785D60"/>
    <w:rsid w:val="007930E3"/>
    <w:rsid w:val="00794457"/>
    <w:rsid w:val="007A0F0E"/>
    <w:rsid w:val="007A3261"/>
    <w:rsid w:val="007A66C5"/>
    <w:rsid w:val="007B4F48"/>
    <w:rsid w:val="007D0A0E"/>
    <w:rsid w:val="007F01CE"/>
    <w:rsid w:val="008026DE"/>
    <w:rsid w:val="008744F9"/>
    <w:rsid w:val="00895EBF"/>
    <w:rsid w:val="00896196"/>
    <w:rsid w:val="008966E4"/>
    <w:rsid w:val="008A3A2B"/>
    <w:rsid w:val="008C41F2"/>
    <w:rsid w:val="008D2090"/>
    <w:rsid w:val="008D5912"/>
    <w:rsid w:val="008F1703"/>
    <w:rsid w:val="00906420"/>
    <w:rsid w:val="00910D44"/>
    <w:rsid w:val="00926610"/>
    <w:rsid w:val="00951560"/>
    <w:rsid w:val="0096005D"/>
    <w:rsid w:val="009609CE"/>
    <w:rsid w:val="009727B9"/>
    <w:rsid w:val="00974034"/>
    <w:rsid w:val="0098153A"/>
    <w:rsid w:val="009C336A"/>
    <w:rsid w:val="009C61D7"/>
    <w:rsid w:val="009F412A"/>
    <w:rsid w:val="00A0144A"/>
    <w:rsid w:val="00A11BF3"/>
    <w:rsid w:val="00A11C89"/>
    <w:rsid w:val="00A12072"/>
    <w:rsid w:val="00A13365"/>
    <w:rsid w:val="00A42989"/>
    <w:rsid w:val="00A43ED9"/>
    <w:rsid w:val="00A47DE8"/>
    <w:rsid w:val="00A64FE8"/>
    <w:rsid w:val="00A651CE"/>
    <w:rsid w:val="00A7064A"/>
    <w:rsid w:val="00A726CE"/>
    <w:rsid w:val="00A83E6F"/>
    <w:rsid w:val="00A846F8"/>
    <w:rsid w:val="00A8546D"/>
    <w:rsid w:val="00AA081D"/>
    <w:rsid w:val="00AB0D34"/>
    <w:rsid w:val="00AB680C"/>
    <w:rsid w:val="00AD1859"/>
    <w:rsid w:val="00AD63BC"/>
    <w:rsid w:val="00AE27C0"/>
    <w:rsid w:val="00AE3B5F"/>
    <w:rsid w:val="00AE4A03"/>
    <w:rsid w:val="00AE7F9C"/>
    <w:rsid w:val="00AF1CDA"/>
    <w:rsid w:val="00AF79C0"/>
    <w:rsid w:val="00B3243D"/>
    <w:rsid w:val="00B328E9"/>
    <w:rsid w:val="00B4794C"/>
    <w:rsid w:val="00B64EF1"/>
    <w:rsid w:val="00BB3AF1"/>
    <w:rsid w:val="00BC41F5"/>
    <w:rsid w:val="00BC693A"/>
    <w:rsid w:val="00BD1610"/>
    <w:rsid w:val="00BD4372"/>
    <w:rsid w:val="00C129D5"/>
    <w:rsid w:val="00C1412A"/>
    <w:rsid w:val="00C20BAB"/>
    <w:rsid w:val="00C317AA"/>
    <w:rsid w:val="00C32458"/>
    <w:rsid w:val="00C35CE4"/>
    <w:rsid w:val="00C363B9"/>
    <w:rsid w:val="00C36FF4"/>
    <w:rsid w:val="00C6260C"/>
    <w:rsid w:val="00C6557A"/>
    <w:rsid w:val="00C705A8"/>
    <w:rsid w:val="00C8617A"/>
    <w:rsid w:val="00C90A7B"/>
    <w:rsid w:val="00C923A7"/>
    <w:rsid w:val="00CA6EB6"/>
    <w:rsid w:val="00CB5A94"/>
    <w:rsid w:val="00CF7CEF"/>
    <w:rsid w:val="00D1478D"/>
    <w:rsid w:val="00D151F0"/>
    <w:rsid w:val="00D3051A"/>
    <w:rsid w:val="00D35421"/>
    <w:rsid w:val="00D44E25"/>
    <w:rsid w:val="00D45831"/>
    <w:rsid w:val="00D625A6"/>
    <w:rsid w:val="00D95B63"/>
    <w:rsid w:val="00DD3F41"/>
    <w:rsid w:val="00DF1724"/>
    <w:rsid w:val="00E14FE1"/>
    <w:rsid w:val="00E20EB4"/>
    <w:rsid w:val="00E20F39"/>
    <w:rsid w:val="00E30D19"/>
    <w:rsid w:val="00E635F8"/>
    <w:rsid w:val="00E74776"/>
    <w:rsid w:val="00EB6E64"/>
    <w:rsid w:val="00EC788D"/>
    <w:rsid w:val="00EC7F44"/>
    <w:rsid w:val="00ED798C"/>
    <w:rsid w:val="00F2700F"/>
    <w:rsid w:val="00F5486D"/>
    <w:rsid w:val="00F70147"/>
    <w:rsid w:val="00F777CC"/>
    <w:rsid w:val="00F84B16"/>
    <w:rsid w:val="00F93A5F"/>
    <w:rsid w:val="00FC2F1E"/>
    <w:rsid w:val="00FD004D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94C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42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420"/>
  </w:style>
  <w:style w:type="paragraph" w:styleId="Pidipagina">
    <w:name w:val="footer"/>
    <w:basedOn w:val="Normale"/>
    <w:link w:val="PidipaginaCarattere"/>
    <w:uiPriority w:val="99"/>
    <w:unhideWhenUsed/>
    <w:rsid w:val="0090642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4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420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642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0642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0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D625A6"/>
    <w:pPr>
      <w:jc w:val="both"/>
    </w:pPr>
    <w:rPr>
      <w:rFonts w:ascii="Arial" w:hAnsi="Arial"/>
      <w:sz w:val="22"/>
    </w:rPr>
  </w:style>
  <w:style w:type="character" w:customStyle="1" w:styleId="CorpotestoCarattere">
    <w:name w:val="Corpo testo Carattere"/>
    <w:link w:val="Corpotesto"/>
    <w:rsid w:val="00D625A6"/>
    <w:rPr>
      <w:rFonts w:ascii="Arial" w:eastAsia="Times New Roman" w:hAnsi="Arial" w:cs="Arial"/>
      <w:sz w:val="22"/>
    </w:rPr>
  </w:style>
  <w:style w:type="paragraph" w:styleId="NormaleWeb">
    <w:name w:val="Normal (Web)"/>
    <w:basedOn w:val="Normale"/>
    <w:rsid w:val="00D625A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D625A6"/>
    <w:rPr>
      <w:b/>
      <w:bCs/>
    </w:rPr>
  </w:style>
  <w:style w:type="paragraph" w:customStyle="1" w:styleId="Terminedefinizione">
    <w:name w:val="Termine definizione"/>
    <w:basedOn w:val="Normale"/>
    <w:next w:val="Normale"/>
    <w:rsid w:val="00D625A6"/>
    <w:pPr>
      <w:widowControl w:val="0"/>
    </w:pPr>
    <w:rPr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7B4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94C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42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420"/>
  </w:style>
  <w:style w:type="paragraph" w:styleId="Pidipagina">
    <w:name w:val="footer"/>
    <w:basedOn w:val="Normale"/>
    <w:link w:val="PidipaginaCarattere"/>
    <w:uiPriority w:val="99"/>
    <w:unhideWhenUsed/>
    <w:rsid w:val="0090642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4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420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642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0642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0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D625A6"/>
    <w:pPr>
      <w:jc w:val="both"/>
    </w:pPr>
    <w:rPr>
      <w:rFonts w:ascii="Arial" w:hAnsi="Arial"/>
      <w:sz w:val="22"/>
    </w:rPr>
  </w:style>
  <w:style w:type="character" w:customStyle="1" w:styleId="CorpotestoCarattere">
    <w:name w:val="Corpo testo Carattere"/>
    <w:link w:val="Corpotesto"/>
    <w:rsid w:val="00D625A6"/>
    <w:rPr>
      <w:rFonts w:ascii="Arial" w:eastAsia="Times New Roman" w:hAnsi="Arial" w:cs="Arial"/>
      <w:sz w:val="22"/>
    </w:rPr>
  </w:style>
  <w:style w:type="paragraph" w:styleId="NormaleWeb">
    <w:name w:val="Normal (Web)"/>
    <w:basedOn w:val="Normale"/>
    <w:rsid w:val="00D625A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D625A6"/>
    <w:rPr>
      <w:b/>
      <w:bCs/>
    </w:rPr>
  </w:style>
  <w:style w:type="paragraph" w:customStyle="1" w:styleId="Terminedefinizione">
    <w:name w:val="Termine definizione"/>
    <w:basedOn w:val="Normale"/>
    <w:next w:val="Normale"/>
    <w:rsid w:val="00D625A6"/>
    <w:pPr>
      <w:widowControl w:val="0"/>
    </w:pPr>
    <w:rPr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7B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1300T@istruzione.it" TargetMode="External"/><Relationship Id="rId2" Type="http://schemas.openxmlformats.org/officeDocument/2006/relationships/hyperlink" Target="http://www.icpreganziol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mailto:tvic813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CEC3D-FF7B-4EA5-8A79-F2D52869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7959</CharactersWithSpaces>
  <SharedDoc>false</SharedDoc>
  <HLinks>
    <vt:vector size="18" baseType="variant">
      <vt:variant>
        <vt:i4>1835115</vt:i4>
      </vt:variant>
      <vt:variant>
        <vt:i4>9</vt:i4>
      </vt:variant>
      <vt:variant>
        <vt:i4>0</vt:i4>
      </vt:variant>
      <vt:variant>
        <vt:i4>5</vt:i4>
      </vt:variant>
      <vt:variant>
        <vt:lpwstr>mailto:TVIC81300T@istruzione.it</vt:lpwstr>
      </vt:variant>
      <vt:variant>
        <vt:lpwstr/>
      </vt:variant>
      <vt:variant>
        <vt:i4>4653101</vt:i4>
      </vt:variant>
      <vt:variant>
        <vt:i4>6</vt:i4>
      </vt:variant>
      <vt:variant>
        <vt:i4>0</vt:i4>
      </vt:variant>
      <vt:variant>
        <vt:i4>5</vt:i4>
      </vt:variant>
      <vt:variant>
        <vt:lpwstr>mailto:@icpreganziol.gov.it</vt:lpwstr>
      </vt:variant>
      <vt:variant>
        <vt:lpwstr/>
      </vt:variant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http://www.icpreganziol.gov.it/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Dirigente</cp:lastModifiedBy>
  <cp:revision>10</cp:revision>
  <cp:lastPrinted>2016-06-17T17:29:00Z</cp:lastPrinted>
  <dcterms:created xsi:type="dcterms:W3CDTF">2021-04-07T11:53:00Z</dcterms:created>
  <dcterms:modified xsi:type="dcterms:W3CDTF">2021-07-20T11:08:00Z</dcterms:modified>
</cp:coreProperties>
</file>